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ED" w:rsidRPr="000F190F" w:rsidRDefault="00E75DED" w:rsidP="00E75DED">
      <w:pPr>
        <w:jc w:val="center"/>
        <w:rPr>
          <w:rFonts w:ascii="Arial" w:hAnsi="Arial" w:cs="Arial"/>
          <w:b/>
          <w:sz w:val="28"/>
          <w:szCs w:val="28"/>
        </w:rPr>
      </w:pPr>
      <w:r w:rsidRPr="000F190F">
        <w:rPr>
          <w:rFonts w:ascii="Arial" w:hAnsi="Arial" w:cs="Arial"/>
          <w:b/>
          <w:sz w:val="28"/>
          <w:szCs w:val="28"/>
        </w:rPr>
        <w:t>Муниципальное бюджетное общеобразовательное учреждение</w:t>
      </w:r>
    </w:p>
    <w:p w:rsidR="00E75DED" w:rsidRPr="000F190F" w:rsidRDefault="00E75DED" w:rsidP="00E75DED">
      <w:pPr>
        <w:jc w:val="center"/>
        <w:rPr>
          <w:rFonts w:ascii="Arial" w:hAnsi="Arial" w:cs="Arial"/>
          <w:b/>
          <w:sz w:val="28"/>
          <w:szCs w:val="28"/>
        </w:rPr>
      </w:pPr>
      <w:r w:rsidRPr="000F190F">
        <w:rPr>
          <w:rFonts w:ascii="Arial" w:hAnsi="Arial" w:cs="Arial"/>
          <w:b/>
          <w:sz w:val="28"/>
          <w:szCs w:val="28"/>
        </w:rPr>
        <w:t>средняя общеобразовательная школа №5</w:t>
      </w:r>
    </w:p>
    <w:p w:rsidR="00E75DED" w:rsidRPr="000F190F" w:rsidRDefault="00E75DED" w:rsidP="00E75DED">
      <w:pPr>
        <w:jc w:val="center"/>
        <w:rPr>
          <w:rFonts w:ascii="Arial" w:hAnsi="Arial" w:cs="Arial"/>
          <w:b/>
          <w:sz w:val="28"/>
          <w:szCs w:val="28"/>
        </w:rPr>
      </w:pPr>
    </w:p>
    <w:p w:rsidR="00E75DED" w:rsidRPr="000F190F" w:rsidRDefault="00E75DED" w:rsidP="00E75DED">
      <w:pPr>
        <w:rPr>
          <w:rFonts w:ascii="Arial" w:hAnsi="Arial" w:cs="Arial"/>
          <w:b/>
          <w:sz w:val="28"/>
          <w:szCs w:val="28"/>
        </w:rPr>
      </w:pPr>
    </w:p>
    <w:p w:rsidR="00E75DED" w:rsidRPr="000F190F" w:rsidRDefault="00E75DED" w:rsidP="00E75DED">
      <w:pPr>
        <w:pStyle w:val="a4"/>
        <w:spacing w:after="0" w:line="276" w:lineRule="auto"/>
        <w:ind w:left="-426" w:right="141"/>
        <w:jc w:val="center"/>
        <w:rPr>
          <w:rFonts w:ascii="Arial" w:eastAsia="Times New Roman" w:hAnsi="Arial" w:cs="Arial"/>
          <w:b/>
          <w:sz w:val="28"/>
          <w:szCs w:val="28"/>
        </w:rPr>
      </w:pPr>
      <w:r w:rsidRPr="000F190F">
        <w:rPr>
          <w:rFonts w:ascii="Arial" w:eastAsia="Times New Roman" w:hAnsi="Arial" w:cs="Arial"/>
          <w:b/>
          <w:sz w:val="28"/>
          <w:szCs w:val="28"/>
        </w:rPr>
        <w:t xml:space="preserve">Викторина  </w:t>
      </w:r>
    </w:p>
    <w:p w:rsidR="00E75DED" w:rsidRPr="000F190F" w:rsidRDefault="000F190F" w:rsidP="000F190F">
      <w:pPr>
        <w:pStyle w:val="a4"/>
        <w:spacing w:after="0" w:line="276" w:lineRule="auto"/>
        <w:ind w:left="-567" w:right="-426"/>
        <w:jc w:val="center"/>
        <w:rPr>
          <w:rFonts w:ascii="Arial" w:eastAsia="Times New Roman" w:hAnsi="Arial" w:cs="Arial"/>
          <w:b/>
          <w:sz w:val="48"/>
          <w:szCs w:val="48"/>
        </w:rPr>
      </w:pPr>
      <w:r>
        <w:rPr>
          <w:rFonts w:ascii="Arial" w:eastAsia="Times New Roman" w:hAnsi="Arial" w:cs="Arial"/>
          <w:b/>
          <w:sz w:val="48"/>
          <w:szCs w:val="48"/>
        </w:rPr>
        <w:t>«</w:t>
      </w:r>
      <w:r w:rsidR="00EE0B2C">
        <w:rPr>
          <w:rFonts w:ascii="Arial" w:eastAsia="Times New Roman" w:hAnsi="Arial" w:cs="Arial"/>
          <w:b/>
          <w:sz w:val="48"/>
          <w:szCs w:val="48"/>
        </w:rPr>
        <w:t xml:space="preserve">Знатоки </w:t>
      </w:r>
      <w:r>
        <w:rPr>
          <w:rFonts w:ascii="Arial" w:eastAsia="Times New Roman" w:hAnsi="Arial" w:cs="Arial"/>
          <w:b/>
          <w:sz w:val="48"/>
          <w:szCs w:val="48"/>
        </w:rPr>
        <w:t xml:space="preserve"> олимпийских </w:t>
      </w:r>
      <w:r w:rsidR="00EE0B2C">
        <w:rPr>
          <w:rFonts w:ascii="Arial" w:eastAsia="Times New Roman" w:hAnsi="Arial" w:cs="Arial"/>
          <w:b/>
          <w:sz w:val="48"/>
          <w:szCs w:val="48"/>
        </w:rPr>
        <w:t>игр</w:t>
      </w:r>
      <w:r w:rsidR="00E75DED" w:rsidRPr="000F190F">
        <w:rPr>
          <w:rFonts w:ascii="Arial" w:eastAsia="Times New Roman" w:hAnsi="Arial" w:cs="Arial"/>
          <w:b/>
          <w:sz w:val="48"/>
          <w:szCs w:val="48"/>
        </w:rPr>
        <w:t>»</w:t>
      </w:r>
    </w:p>
    <w:p w:rsidR="005123D9" w:rsidRPr="000F190F" w:rsidRDefault="005123D9" w:rsidP="005123D9">
      <w:pPr>
        <w:jc w:val="center"/>
        <w:rPr>
          <w:rFonts w:ascii="Arial" w:hAnsi="Arial" w:cs="Arial"/>
          <w:b/>
          <w:sz w:val="48"/>
          <w:szCs w:val="48"/>
        </w:rPr>
      </w:pPr>
      <w:r w:rsidRPr="000F190F">
        <w:rPr>
          <w:rFonts w:ascii="Arial" w:hAnsi="Arial" w:cs="Arial"/>
          <w:b/>
          <w:sz w:val="48"/>
          <w:szCs w:val="48"/>
        </w:rPr>
        <w:t>(посвящён</w:t>
      </w:r>
      <w:r w:rsidR="000F190F">
        <w:rPr>
          <w:rFonts w:ascii="Arial" w:hAnsi="Arial" w:cs="Arial"/>
          <w:b/>
          <w:sz w:val="48"/>
          <w:szCs w:val="48"/>
        </w:rPr>
        <w:t>н</w:t>
      </w:r>
      <w:r w:rsidRPr="000F190F">
        <w:rPr>
          <w:rFonts w:ascii="Arial" w:hAnsi="Arial" w:cs="Arial"/>
          <w:b/>
          <w:sz w:val="48"/>
          <w:szCs w:val="48"/>
        </w:rPr>
        <w:t>а</w:t>
      </w:r>
      <w:r w:rsidR="000F190F">
        <w:rPr>
          <w:rFonts w:ascii="Arial" w:hAnsi="Arial" w:cs="Arial"/>
          <w:b/>
          <w:sz w:val="48"/>
          <w:szCs w:val="48"/>
        </w:rPr>
        <w:t>я</w:t>
      </w:r>
      <w:r w:rsidRPr="000F190F">
        <w:rPr>
          <w:rFonts w:ascii="Arial" w:hAnsi="Arial" w:cs="Arial"/>
          <w:b/>
          <w:sz w:val="48"/>
          <w:szCs w:val="48"/>
        </w:rPr>
        <w:t xml:space="preserve"> </w:t>
      </w:r>
      <w:r w:rsidRPr="000F190F">
        <w:rPr>
          <w:rFonts w:ascii="Arial" w:hAnsi="Arial" w:cs="Arial"/>
          <w:b/>
          <w:sz w:val="48"/>
          <w:szCs w:val="48"/>
          <w:lang w:val="en-US"/>
        </w:rPr>
        <w:t>XXII</w:t>
      </w:r>
      <w:r w:rsidRPr="000F190F">
        <w:rPr>
          <w:rFonts w:ascii="Arial" w:hAnsi="Arial" w:cs="Arial"/>
          <w:b/>
          <w:sz w:val="48"/>
          <w:szCs w:val="48"/>
        </w:rPr>
        <w:t xml:space="preserve"> Зимним Олимпийским играм в Сочи)</w:t>
      </w:r>
    </w:p>
    <w:p w:rsidR="00E75DED" w:rsidRPr="000F190F" w:rsidRDefault="00E75DED" w:rsidP="00E75DED">
      <w:pPr>
        <w:jc w:val="center"/>
        <w:rPr>
          <w:rFonts w:ascii="Arial" w:hAnsi="Arial" w:cs="Arial"/>
          <w:b/>
          <w:sz w:val="48"/>
          <w:szCs w:val="48"/>
        </w:rPr>
      </w:pPr>
    </w:p>
    <w:p w:rsidR="00E75DED" w:rsidRPr="000F190F" w:rsidRDefault="00E75DED" w:rsidP="00E75DED">
      <w:pPr>
        <w:jc w:val="center"/>
        <w:rPr>
          <w:rFonts w:ascii="Arial" w:hAnsi="Arial" w:cs="Arial"/>
          <w:b/>
          <w:sz w:val="28"/>
          <w:szCs w:val="28"/>
        </w:rPr>
      </w:pPr>
    </w:p>
    <w:p w:rsidR="00E75DED" w:rsidRPr="000F190F" w:rsidRDefault="00E75DED" w:rsidP="00E75DED">
      <w:pPr>
        <w:jc w:val="center"/>
        <w:rPr>
          <w:rFonts w:ascii="Arial" w:hAnsi="Arial" w:cs="Arial"/>
          <w:b/>
          <w:sz w:val="28"/>
          <w:szCs w:val="28"/>
        </w:rPr>
      </w:pPr>
    </w:p>
    <w:p w:rsidR="00E75DED" w:rsidRPr="000F190F" w:rsidRDefault="00E75DED" w:rsidP="00E75DED">
      <w:pPr>
        <w:jc w:val="right"/>
        <w:rPr>
          <w:rFonts w:ascii="Arial" w:hAnsi="Arial" w:cs="Arial"/>
          <w:b/>
          <w:sz w:val="28"/>
          <w:szCs w:val="28"/>
        </w:rPr>
      </w:pPr>
      <w:r w:rsidRPr="000F190F">
        <w:rPr>
          <w:rFonts w:ascii="Arial" w:hAnsi="Arial" w:cs="Arial"/>
          <w:b/>
          <w:sz w:val="28"/>
          <w:szCs w:val="28"/>
        </w:rPr>
        <w:t xml:space="preserve">                          </w:t>
      </w:r>
      <w:r w:rsidRPr="000F190F">
        <w:rPr>
          <w:rFonts w:ascii="Arial" w:hAnsi="Arial" w:cs="Arial"/>
          <w:sz w:val="28"/>
          <w:szCs w:val="28"/>
        </w:rPr>
        <w:t xml:space="preserve">Подготовила:   </w:t>
      </w:r>
      <w:r w:rsidR="000F190F">
        <w:rPr>
          <w:rFonts w:ascii="Arial" w:hAnsi="Arial" w:cs="Arial"/>
          <w:b/>
          <w:sz w:val="28"/>
          <w:szCs w:val="28"/>
        </w:rPr>
        <w:t>Шевлюга Татьяна Николаевна</w:t>
      </w:r>
      <w:r w:rsidRPr="000F190F">
        <w:rPr>
          <w:rFonts w:ascii="Arial" w:hAnsi="Arial" w:cs="Arial"/>
          <w:b/>
          <w:sz w:val="28"/>
          <w:szCs w:val="28"/>
        </w:rPr>
        <w:t xml:space="preserve">, </w:t>
      </w:r>
      <w:r w:rsidRPr="000F190F">
        <w:rPr>
          <w:rFonts w:ascii="Arial" w:hAnsi="Arial" w:cs="Arial"/>
          <w:sz w:val="28"/>
          <w:szCs w:val="28"/>
        </w:rPr>
        <w:t xml:space="preserve">учитель </w:t>
      </w:r>
      <w:r w:rsidR="000F190F">
        <w:rPr>
          <w:rFonts w:ascii="Arial" w:hAnsi="Arial" w:cs="Arial"/>
          <w:sz w:val="28"/>
          <w:szCs w:val="28"/>
        </w:rPr>
        <w:t>физической культуры</w:t>
      </w:r>
    </w:p>
    <w:p w:rsidR="00E75DED" w:rsidRPr="000F190F" w:rsidRDefault="00E75DED" w:rsidP="00E75DED">
      <w:pPr>
        <w:rPr>
          <w:rFonts w:ascii="Arial" w:hAnsi="Arial" w:cs="Arial"/>
          <w:b/>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E75DED" w:rsidRPr="000F190F" w:rsidRDefault="00E75DED" w:rsidP="00E75DED">
      <w:pPr>
        <w:rPr>
          <w:rFonts w:ascii="Arial" w:hAnsi="Arial" w:cs="Arial"/>
          <w:sz w:val="28"/>
          <w:szCs w:val="28"/>
        </w:rPr>
      </w:pPr>
    </w:p>
    <w:p w:rsidR="000F190F" w:rsidRDefault="000F190F" w:rsidP="00E75DED">
      <w:pPr>
        <w:rPr>
          <w:rFonts w:ascii="Arial" w:hAnsi="Arial" w:cs="Arial"/>
          <w:sz w:val="28"/>
          <w:szCs w:val="28"/>
        </w:rPr>
      </w:pPr>
    </w:p>
    <w:p w:rsidR="000F190F" w:rsidRPr="000F190F" w:rsidRDefault="000F190F" w:rsidP="00E75DED">
      <w:pPr>
        <w:rPr>
          <w:rFonts w:ascii="Arial" w:hAnsi="Arial" w:cs="Arial"/>
          <w:sz w:val="28"/>
          <w:szCs w:val="28"/>
        </w:rPr>
      </w:pPr>
    </w:p>
    <w:p w:rsidR="00E75DED" w:rsidRPr="000F190F" w:rsidRDefault="00E75DED" w:rsidP="00E75DED">
      <w:pPr>
        <w:jc w:val="center"/>
        <w:rPr>
          <w:rFonts w:ascii="Arial" w:hAnsi="Arial" w:cs="Arial"/>
          <w:b/>
          <w:sz w:val="28"/>
          <w:szCs w:val="28"/>
        </w:rPr>
      </w:pPr>
      <w:r w:rsidRPr="000F190F">
        <w:rPr>
          <w:rFonts w:ascii="Arial" w:hAnsi="Arial" w:cs="Arial"/>
          <w:b/>
          <w:sz w:val="28"/>
          <w:szCs w:val="28"/>
        </w:rPr>
        <w:t>Тверская область,</w:t>
      </w:r>
    </w:p>
    <w:p w:rsidR="00E75DED" w:rsidRPr="000F190F" w:rsidRDefault="00E75DED" w:rsidP="00E75DED">
      <w:pPr>
        <w:jc w:val="center"/>
        <w:rPr>
          <w:rFonts w:ascii="Arial" w:hAnsi="Arial" w:cs="Arial"/>
          <w:b/>
          <w:sz w:val="28"/>
          <w:szCs w:val="28"/>
        </w:rPr>
      </w:pPr>
      <w:r w:rsidRPr="000F190F">
        <w:rPr>
          <w:rFonts w:ascii="Arial" w:hAnsi="Arial" w:cs="Arial"/>
          <w:b/>
          <w:sz w:val="28"/>
          <w:szCs w:val="28"/>
        </w:rPr>
        <w:t>г. Нелидово</w:t>
      </w:r>
    </w:p>
    <w:p w:rsidR="00510B17" w:rsidRPr="00510B17" w:rsidRDefault="00510B17" w:rsidP="00510B17">
      <w:pPr>
        <w:pStyle w:val="a4"/>
        <w:spacing w:after="0" w:line="276" w:lineRule="auto"/>
        <w:ind w:left="-426" w:right="141"/>
        <w:jc w:val="both"/>
        <w:rPr>
          <w:rFonts w:eastAsia="Times New Roman" w:cs="Times New Roman"/>
          <w:b/>
          <w:sz w:val="28"/>
          <w:szCs w:val="28"/>
        </w:rPr>
      </w:pPr>
    </w:p>
    <w:p w:rsidR="00510B17" w:rsidRPr="00510B17" w:rsidRDefault="00510B17" w:rsidP="00510B17">
      <w:pPr>
        <w:pStyle w:val="a4"/>
        <w:spacing w:after="0" w:line="276" w:lineRule="auto"/>
        <w:ind w:left="-426" w:right="141"/>
        <w:jc w:val="both"/>
        <w:rPr>
          <w:rFonts w:eastAsia="Times New Roman" w:cs="Times New Roman"/>
          <w:b/>
          <w:sz w:val="28"/>
          <w:szCs w:val="28"/>
        </w:rPr>
      </w:pPr>
      <w:r w:rsidRPr="00510B17">
        <w:rPr>
          <w:rFonts w:eastAsia="Times New Roman" w:cs="Times New Roman"/>
          <w:b/>
          <w:sz w:val="28"/>
          <w:szCs w:val="28"/>
        </w:rPr>
        <w:t>ПОДГОТОВКА К ВИКТОРИНЕ:</w:t>
      </w:r>
    </w:p>
    <w:p w:rsidR="00510B17" w:rsidRPr="00510B17" w:rsidRDefault="00510B17" w:rsidP="00510B17">
      <w:pPr>
        <w:pStyle w:val="a4"/>
        <w:numPr>
          <w:ilvl w:val="1"/>
          <w:numId w:val="2"/>
        </w:numPr>
        <w:spacing w:after="0" w:line="276" w:lineRule="auto"/>
        <w:ind w:right="141"/>
        <w:jc w:val="both"/>
        <w:rPr>
          <w:rFonts w:eastAsia="Times New Roman" w:cs="Times New Roman"/>
          <w:b/>
          <w:i/>
          <w:sz w:val="28"/>
          <w:szCs w:val="28"/>
        </w:rPr>
      </w:pPr>
      <w:r w:rsidRPr="00510B17">
        <w:rPr>
          <w:rFonts w:eastAsia="Times New Roman" w:cs="Times New Roman"/>
          <w:b/>
          <w:sz w:val="28"/>
          <w:szCs w:val="28"/>
        </w:rPr>
        <w:t xml:space="preserve">Выбор участников Команды  - 6 человек </w:t>
      </w:r>
    </w:p>
    <w:p w:rsidR="00510B17" w:rsidRPr="00510B17" w:rsidRDefault="00510B17" w:rsidP="00510B17">
      <w:pPr>
        <w:pStyle w:val="a4"/>
        <w:numPr>
          <w:ilvl w:val="1"/>
          <w:numId w:val="2"/>
        </w:numPr>
        <w:spacing w:after="0" w:line="276" w:lineRule="auto"/>
        <w:ind w:right="141"/>
        <w:jc w:val="both"/>
        <w:rPr>
          <w:rFonts w:eastAsia="Times New Roman" w:cs="Times New Roman"/>
          <w:b/>
          <w:i/>
          <w:sz w:val="28"/>
          <w:szCs w:val="28"/>
        </w:rPr>
      </w:pPr>
      <w:r w:rsidRPr="00510B17">
        <w:rPr>
          <w:rFonts w:eastAsia="Times New Roman" w:cs="Times New Roman"/>
          <w:b/>
          <w:sz w:val="28"/>
          <w:szCs w:val="28"/>
        </w:rPr>
        <w:t xml:space="preserve">Команда продумывает название, определяет  капитана;  </w:t>
      </w:r>
    </w:p>
    <w:p w:rsidR="00510B17" w:rsidRPr="00510B17" w:rsidRDefault="00510B17" w:rsidP="00510B17">
      <w:pPr>
        <w:pStyle w:val="a4"/>
        <w:spacing w:after="0" w:line="276" w:lineRule="auto"/>
        <w:ind w:left="1440" w:right="141"/>
        <w:jc w:val="both"/>
        <w:rPr>
          <w:rFonts w:eastAsia="Times New Roman" w:cs="Times New Roman"/>
          <w:b/>
          <w:i/>
          <w:sz w:val="28"/>
          <w:szCs w:val="28"/>
        </w:rPr>
      </w:pPr>
      <w:r w:rsidRPr="00510B17">
        <w:rPr>
          <w:rFonts w:eastAsia="Times New Roman" w:cs="Times New Roman"/>
          <w:b/>
          <w:sz w:val="28"/>
          <w:szCs w:val="28"/>
        </w:rPr>
        <w:t>(+девиз Команды олимпийской тематики)</w:t>
      </w:r>
    </w:p>
    <w:p w:rsidR="00510B17" w:rsidRPr="00510B17" w:rsidRDefault="00510B17" w:rsidP="00510B17">
      <w:pPr>
        <w:pStyle w:val="a4"/>
        <w:numPr>
          <w:ilvl w:val="1"/>
          <w:numId w:val="2"/>
        </w:numPr>
        <w:spacing w:after="0" w:line="276" w:lineRule="auto"/>
        <w:ind w:right="141"/>
        <w:jc w:val="both"/>
        <w:rPr>
          <w:rFonts w:eastAsia="Times New Roman" w:cs="Times New Roman"/>
          <w:b/>
          <w:sz w:val="28"/>
          <w:szCs w:val="28"/>
        </w:rPr>
      </w:pPr>
      <w:r w:rsidRPr="00510B17">
        <w:rPr>
          <w:rFonts w:eastAsia="Times New Roman" w:cs="Times New Roman"/>
          <w:b/>
          <w:sz w:val="28"/>
          <w:szCs w:val="28"/>
        </w:rPr>
        <w:t>Изучение вопросов и содержания ответов на них.</w:t>
      </w:r>
    </w:p>
    <w:p w:rsidR="00510B17" w:rsidRPr="00510B17" w:rsidRDefault="00510B17" w:rsidP="00510B17">
      <w:pPr>
        <w:pStyle w:val="a4"/>
        <w:spacing w:after="0" w:line="276" w:lineRule="auto"/>
        <w:ind w:left="1080" w:right="141"/>
        <w:jc w:val="both"/>
        <w:rPr>
          <w:rFonts w:eastAsia="Times New Roman" w:cs="Times New Roman"/>
          <w:sz w:val="28"/>
          <w:szCs w:val="28"/>
        </w:rPr>
      </w:pPr>
    </w:p>
    <w:p w:rsidR="00510B17" w:rsidRPr="00510B17" w:rsidRDefault="00510B17" w:rsidP="00510B17">
      <w:pPr>
        <w:pStyle w:val="a4"/>
        <w:spacing w:after="0" w:line="276" w:lineRule="auto"/>
        <w:ind w:left="-426" w:right="141"/>
        <w:jc w:val="both"/>
        <w:rPr>
          <w:rFonts w:eastAsia="Times New Roman" w:cs="Times New Roman"/>
          <w:sz w:val="28"/>
          <w:szCs w:val="28"/>
        </w:rPr>
      </w:pPr>
      <w:r>
        <w:rPr>
          <w:rFonts w:eastAsia="Times New Roman" w:cs="Times New Roman"/>
          <w:sz w:val="28"/>
          <w:szCs w:val="28"/>
        </w:rPr>
        <w:t xml:space="preserve">         </w:t>
      </w:r>
      <w:r w:rsidRPr="00510B17">
        <w:rPr>
          <w:rFonts w:eastAsia="Times New Roman" w:cs="Times New Roman"/>
          <w:sz w:val="28"/>
          <w:szCs w:val="28"/>
        </w:rPr>
        <w:t xml:space="preserve">Викторина состоит из двух частей. Первая посвящена общим вопросам проведения Олимпийских игр (церемониал, символика, статус олимпийского чемпиона и др.). </w:t>
      </w:r>
    </w:p>
    <w:p w:rsidR="00510B17" w:rsidRDefault="00510B17" w:rsidP="00510B17">
      <w:pPr>
        <w:pStyle w:val="a4"/>
        <w:spacing w:after="0" w:line="276" w:lineRule="auto"/>
        <w:ind w:left="-426" w:right="141"/>
        <w:jc w:val="both"/>
        <w:rPr>
          <w:rFonts w:eastAsia="Times New Roman" w:cs="Times New Roman"/>
          <w:sz w:val="28"/>
          <w:szCs w:val="28"/>
        </w:rPr>
      </w:pPr>
      <w:r w:rsidRPr="00510B17">
        <w:rPr>
          <w:rFonts w:eastAsia="Times New Roman" w:cs="Times New Roman"/>
          <w:sz w:val="28"/>
          <w:szCs w:val="28"/>
        </w:rPr>
        <w:t>Вторая часть посвящена персоналиям, победам российских и советских олимпийцев.</w:t>
      </w:r>
    </w:p>
    <w:p w:rsidR="00216AA0" w:rsidRPr="00510B17" w:rsidRDefault="00216AA0" w:rsidP="00510B17">
      <w:pPr>
        <w:pStyle w:val="a4"/>
        <w:spacing w:after="0" w:line="276" w:lineRule="auto"/>
        <w:ind w:left="-426" w:right="141"/>
        <w:jc w:val="both"/>
        <w:rPr>
          <w:rFonts w:eastAsia="Times New Roman" w:cs="Times New Roman"/>
          <w:b/>
          <w:i/>
          <w:sz w:val="28"/>
          <w:szCs w:val="28"/>
        </w:rPr>
      </w:pPr>
    </w:p>
    <w:p w:rsidR="005123D9" w:rsidRPr="00304BE1" w:rsidRDefault="005123D9" w:rsidP="005123D9">
      <w:pPr>
        <w:jc w:val="center"/>
        <w:rPr>
          <w:b/>
          <w:sz w:val="32"/>
          <w:szCs w:val="32"/>
        </w:rPr>
      </w:pPr>
      <w:r>
        <w:rPr>
          <w:b/>
          <w:sz w:val="32"/>
          <w:szCs w:val="32"/>
        </w:rPr>
        <w:t xml:space="preserve"> (1-й слайд)</w:t>
      </w: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t>Приветствие всех участников.</w:t>
      </w:r>
    </w:p>
    <w:p w:rsidR="005123D9" w:rsidRPr="005123D9" w:rsidRDefault="000F190F" w:rsidP="005123D9">
      <w:pPr>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5123D9" w:rsidRPr="005123D9">
        <w:rPr>
          <w:rFonts w:ascii="Times New Roman" w:hAnsi="Times New Roman" w:cs="Times New Roman"/>
          <w:b/>
          <w:sz w:val="28"/>
          <w:szCs w:val="28"/>
        </w:rPr>
        <w:t>Вступительное слово:</w:t>
      </w:r>
      <w:r w:rsidR="005123D9" w:rsidRPr="005123D9">
        <w:rPr>
          <w:rFonts w:ascii="Times New Roman" w:hAnsi="Times New Roman" w:cs="Times New Roman"/>
          <w:sz w:val="28"/>
          <w:szCs w:val="28"/>
        </w:rPr>
        <w:t xml:space="preserve"> совсем немного времени осталось до начала </w:t>
      </w:r>
      <w:r w:rsidR="005123D9" w:rsidRPr="005123D9">
        <w:rPr>
          <w:rFonts w:ascii="Times New Roman" w:hAnsi="Times New Roman" w:cs="Times New Roman"/>
          <w:sz w:val="28"/>
          <w:szCs w:val="28"/>
          <w:lang w:val="en-US"/>
        </w:rPr>
        <w:t>XXII</w:t>
      </w:r>
      <w:r w:rsidR="005123D9" w:rsidRPr="005123D9">
        <w:rPr>
          <w:rFonts w:ascii="Times New Roman" w:hAnsi="Times New Roman" w:cs="Times New Roman"/>
          <w:sz w:val="28"/>
          <w:szCs w:val="28"/>
        </w:rPr>
        <w:t xml:space="preserve"> Зимних Олимпийских игр в Сочи. И чем ближе это долгожданное событие, тем всё острее и азартнее становится вот уже долгое время длящийся спор за звание «Лучший Олимпийский город России» между жителями трёх городов - Москвой, где проходили Летние Олимпийские игры в 1980 году, Сочи, который готовится к встрече участников Зимних Олимпийских игр в феврале 2014 года и городом «N», который претендует на роль центра проведения 32 Летних Олимпийских игр в 2020 году,  так как место проведения 31 игр (2016г.) уже определено – впервые они будут проводиться в Южной Америке, в  Рио-де-Жанейро. </w:t>
      </w:r>
    </w:p>
    <w:p w:rsidR="005123D9" w:rsidRPr="005123D9" w:rsidRDefault="000F190F" w:rsidP="005123D9">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123D9" w:rsidRPr="005123D9">
        <w:rPr>
          <w:rFonts w:ascii="Times New Roman" w:hAnsi="Times New Roman" w:cs="Times New Roman"/>
          <w:sz w:val="28"/>
          <w:szCs w:val="28"/>
        </w:rPr>
        <w:t>Чтобы положить конец этому спору мы пригласили команды представителей от этих городов к нам в студию вместе с их болельщиками. Итак, приветствуем аплодисментами:</w:t>
      </w:r>
    </w:p>
    <w:p w:rsidR="005123D9" w:rsidRPr="005123D9" w:rsidRDefault="000F190F" w:rsidP="005123D9">
      <w:pPr>
        <w:ind w:left="-567"/>
        <w:jc w:val="both"/>
        <w:rPr>
          <w:rFonts w:ascii="Times New Roman" w:hAnsi="Times New Roman" w:cs="Times New Roman"/>
          <w:sz w:val="28"/>
          <w:szCs w:val="28"/>
        </w:rPr>
      </w:pPr>
      <w:r>
        <w:rPr>
          <w:rFonts w:ascii="Times New Roman" w:hAnsi="Times New Roman" w:cs="Times New Roman"/>
          <w:sz w:val="28"/>
          <w:szCs w:val="28"/>
        </w:rPr>
        <w:t>Команда г. СОЧИ</w:t>
      </w:r>
      <w:r w:rsidR="005123D9" w:rsidRPr="005123D9">
        <w:rPr>
          <w:rFonts w:ascii="Times New Roman" w:hAnsi="Times New Roman" w:cs="Times New Roman"/>
          <w:sz w:val="28"/>
          <w:szCs w:val="28"/>
        </w:rPr>
        <w:t xml:space="preserve">  (9А) – «ФОРТУНА»</w:t>
      </w:r>
    </w:p>
    <w:p w:rsidR="005123D9" w:rsidRPr="005123D9" w:rsidRDefault="005123D9" w:rsidP="005123D9">
      <w:pPr>
        <w:ind w:left="-567"/>
        <w:jc w:val="both"/>
        <w:rPr>
          <w:rFonts w:ascii="Times New Roman" w:hAnsi="Times New Roman" w:cs="Times New Roman"/>
          <w:sz w:val="28"/>
          <w:szCs w:val="28"/>
        </w:rPr>
      </w:pPr>
      <w:r w:rsidRPr="005123D9">
        <w:rPr>
          <w:rFonts w:ascii="Times New Roman" w:hAnsi="Times New Roman" w:cs="Times New Roman"/>
          <w:sz w:val="28"/>
          <w:szCs w:val="28"/>
        </w:rPr>
        <w:t>Команда г. Москвы (9Б) – «СОЛНЫШКО»</w:t>
      </w:r>
    </w:p>
    <w:p w:rsidR="005123D9" w:rsidRDefault="005123D9" w:rsidP="005123D9">
      <w:pPr>
        <w:ind w:left="-567"/>
        <w:rPr>
          <w:rFonts w:ascii="Times New Roman" w:hAnsi="Times New Roman" w:cs="Times New Roman"/>
          <w:sz w:val="28"/>
          <w:szCs w:val="28"/>
        </w:rPr>
      </w:pPr>
      <w:r w:rsidRPr="005123D9">
        <w:rPr>
          <w:rFonts w:ascii="Times New Roman" w:hAnsi="Times New Roman" w:cs="Times New Roman"/>
          <w:sz w:val="28"/>
          <w:szCs w:val="28"/>
        </w:rPr>
        <w:t>Команда г. «</w:t>
      </w:r>
      <w:r w:rsidRPr="005123D9">
        <w:rPr>
          <w:rFonts w:ascii="Times New Roman" w:hAnsi="Times New Roman" w:cs="Times New Roman"/>
          <w:sz w:val="28"/>
          <w:szCs w:val="28"/>
          <w:lang w:val="en-US"/>
        </w:rPr>
        <w:t>N</w:t>
      </w:r>
      <w:r w:rsidRPr="005123D9">
        <w:rPr>
          <w:rFonts w:ascii="Times New Roman" w:hAnsi="Times New Roman" w:cs="Times New Roman"/>
          <w:sz w:val="28"/>
          <w:szCs w:val="28"/>
        </w:rPr>
        <w:t>» (9В) –</w:t>
      </w:r>
      <w:r>
        <w:rPr>
          <w:rFonts w:ascii="Times New Roman" w:hAnsi="Times New Roman" w:cs="Times New Roman"/>
          <w:sz w:val="28"/>
          <w:szCs w:val="28"/>
        </w:rPr>
        <w:t xml:space="preserve"> «ВЕСЁЛЫЕ РЕБЯТА»</w:t>
      </w:r>
    </w:p>
    <w:p w:rsidR="005123D9" w:rsidRPr="005123D9" w:rsidRDefault="005123D9" w:rsidP="005123D9">
      <w:pPr>
        <w:ind w:left="-567"/>
        <w:rPr>
          <w:rFonts w:ascii="Times New Roman" w:hAnsi="Times New Roman" w:cs="Times New Roman"/>
          <w:sz w:val="28"/>
          <w:szCs w:val="28"/>
        </w:rPr>
      </w:pPr>
      <w:r w:rsidRPr="005123D9">
        <w:rPr>
          <w:rFonts w:ascii="Times New Roman" w:hAnsi="Times New Roman" w:cs="Times New Roman"/>
          <w:sz w:val="28"/>
          <w:szCs w:val="28"/>
        </w:rPr>
        <w:t>А разрешить этот спор нам поможет многоуважаемое жюри в составе (приветствуем аплодисментами):</w:t>
      </w: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sz w:val="28"/>
          <w:szCs w:val="28"/>
        </w:rPr>
        <w:t xml:space="preserve">Итак, начинаем 1-й тур </w:t>
      </w:r>
      <w:r w:rsidRPr="005123D9">
        <w:rPr>
          <w:rFonts w:ascii="Times New Roman" w:hAnsi="Times New Roman" w:cs="Times New Roman"/>
          <w:b/>
          <w:sz w:val="28"/>
          <w:szCs w:val="28"/>
        </w:rPr>
        <w:t xml:space="preserve">«Талисманы Зимних Олимпийских игр» </w:t>
      </w:r>
    </w:p>
    <w:p w:rsidR="000F190F" w:rsidRDefault="000F190F" w:rsidP="005123D9">
      <w:pPr>
        <w:ind w:left="-567"/>
        <w:rPr>
          <w:rFonts w:ascii="Times New Roman" w:hAnsi="Times New Roman" w:cs="Times New Roman"/>
          <w:b/>
          <w:sz w:val="28"/>
          <w:szCs w:val="28"/>
        </w:rPr>
      </w:pP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lastRenderedPageBreak/>
        <w:t xml:space="preserve">(2-й слайд) </w:t>
      </w:r>
    </w:p>
    <w:p w:rsid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t xml:space="preserve">ПРЕЗЕНТАЦИЯ </w:t>
      </w:r>
    </w:p>
    <w:p w:rsid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t>Команды отвечают по очереди (если затрудняется дать ответ, право ответа переходит к другой команде)</w:t>
      </w:r>
    </w:p>
    <w:p w:rsidR="005123D9" w:rsidRPr="005123D9" w:rsidRDefault="005123D9" w:rsidP="005123D9">
      <w:pPr>
        <w:pStyle w:val="a4"/>
        <w:spacing w:after="0" w:line="276" w:lineRule="auto"/>
        <w:ind w:left="-426" w:right="141"/>
        <w:jc w:val="both"/>
        <w:rPr>
          <w:rFonts w:eastAsia="Times New Roman" w:cs="Times New Roman"/>
          <w:b/>
          <w:sz w:val="28"/>
          <w:szCs w:val="28"/>
        </w:rPr>
      </w:pPr>
      <w:r w:rsidRPr="005123D9">
        <w:rPr>
          <w:rFonts w:eastAsia="Times New Roman" w:cs="Times New Roman"/>
          <w:b/>
          <w:sz w:val="28"/>
          <w:szCs w:val="28"/>
        </w:rPr>
        <w:t>1 тур. «Талисманы Зимних Олимпийских игр»</w:t>
      </w:r>
    </w:p>
    <w:p w:rsidR="005123D9" w:rsidRPr="00510B17" w:rsidRDefault="005123D9" w:rsidP="005123D9">
      <w:pPr>
        <w:pStyle w:val="a4"/>
        <w:spacing w:after="0" w:line="276" w:lineRule="auto"/>
        <w:ind w:left="-426" w:right="141"/>
        <w:jc w:val="both"/>
        <w:rPr>
          <w:rFonts w:eastAsia="Times New Roman" w:cs="Times New Roman"/>
          <w:i/>
          <w:sz w:val="28"/>
          <w:szCs w:val="28"/>
          <w:shd w:val="clear" w:color="auto" w:fill="00FFFF"/>
        </w:rPr>
      </w:pPr>
      <w:r w:rsidRPr="00510B17">
        <w:rPr>
          <w:rFonts w:eastAsia="Times New Roman" w:cs="Times New Roman"/>
          <w:b/>
          <w:i/>
          <w:sz w:val="28"/>
          <w:szCs w:val="28"/>
        </w:rPr>
        <w:t>Задание:</w:t>
      </w:r>
      <w:r w:rsidRPr="00510B17">
        <w:rPr>
          <w:rFonts w:eastAsia="Times New Roman" w:cs="Times New Roman"/>
          <w:i/>
          <w:sz w:val="28"/>
          <w:szCs w:val="28"/>
        </w:rPr>
        <w:t xml:space="preserve">  </w:t>
      </w:r>
      <w:r>
        <w:rPr>
          <w:rFonts w:eastAsia="Times New Roman" w:cs="Times New Roman"/>
          <w:i/>
          <w:sz w:val="28"/>
          <w:szCs w:val="28"/>
        </w:rPr>
        <w:t>Определить,  к</w:t>
      </w:r>
      <w:r w:rsidRPr="00510B17">
        <w:rPr>
          <w:rFonts w:eastAsia="Times New Roman" w:cs="Times New Roman"/>
          <w:i/>
          <w:sz w:val="28"/>
          <w:szCs w:val="28"/>
        </w:rPr>
        <w:t xml:space="preserve"> каким олимпийским играм (страна, год) относятся изображенные на рисунке талисманы.</w:t>
      </w:r>
    </w:p>
    <w:p w:rsidR="005123D9" w:rsidRPr="00510B17" w:rsidRDefault="005123D9" w:rsidP="005123D9">
      <w:pPr>
        <w:pStyle w:val="aa"/>
        <w:spacing w:line="276" w:lineRule="auto"/>
        <w:ind w:left="-426" w:right="141"/>
        <w:jc w:val="both"/>
        <w:rPr>
          <w:rFonts w:cs="Times New Roman"/>
          <w:sz w:val="28"/>
          <w:szCs w:val="28"/>
        </w:rPr>
      </w:pPr>
    </w:p>
    <w:p w:rsidR="005123D9" w:rsidRPr="00510B17" w:rsidRDefault="005123D9" w:rsidP="005123D9">
      <w:pPr>
        <w:pStyle w:val="aa"/>
        <w:spacing w:line="276" w:lineRule="auto"/>
        <w:ind w:left="-426" w:right="141"/>
        <w:jc w:val="both"/>
        <w:rPr>
          <w:rFonts w:cs="Times New Roman"/>
          <w:sz w:val="28"/>
          <w:szCs w:val="28"/>
        </w:rPr>
      </w:pPr>
      <w:r w:rsidRPr="00510B17">
        <w:rPr>
          <w:rStyle w:val="ac"/>
          <w:rFonts w:cs="Times New Roman"/>
          <w:sz w:val="28"/>
          <w:szCs w:val="28"/>
        </w:rPr>
        <w:t>ТАЛИСМАНЫ Зимних Олимпийский игр:</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Х зимние Олимпийские игры 1968, Гренобль: стилизованный лыжник Щусс.</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XV зимние Олимпийские игры 1988, Калгари: белые медвежата Хайди и Хоуди.</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XVIII зимние Олимпийские игры 1998, Нагано: совята Сукки, Нокки, Лекки, Цукки.</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XII зимние Олимпийские игры 1976, Инсбрук: Снеговик Олимпиямандл.</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XX зимние Олимпийские игры 2006, Турин: снежок Нив и кубик льда Глиз.</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XVI зимние Олимпийские игры 1992, Альбервилль: горный эльф Магик.</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XIII зимние Олимпийские игры 1980, Лейк-Плэсид: енот Рони.</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lang w:val="en-US"/>
        </w:rPr>
        <w:t>XXI</w:t>
      </w:r>
      <w:r w:rsidRPr="00510B17">
        <w:rPr>
          <w:rFonts w:cs="Times New Roman"/>
          <w:sz w:val="28"/>
          <w:szCs w:val="28"/>
        </w:rPr>
        <w:t xml:space="preserve"> зимние Олимпийские игры 2010, Ванкувер: Sumi (птица-гром), Quatchi (снежный человек), Miga (морской медведь)</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XVII зимние Олимпийские игры 1994, Лиллехаммер: фольклорные куклы Хакон и Кристин.</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XIV зимние Олимпийские игры 1984, Сараево: волчонок Вучко.</w:t>
      </w:r>
    </w:p>
    <w:p w:rsidR="005123D9" w:rsidRPr="00510B17" w:rsidRDefault="005123D9" w:rsidP="005123D9">
      <w:pPr>
        <w:pStyle w:val="aa"/>
        <w:spacing w:line="276" w:lineRule="auto"/>
        <w:ind w:left="-426" w:right="141"/>
        <w:jc w:val="both"/>
        <w:rPr>
          <w:rFonts w:cs="Times New Roman"/>
          <w:sz w:val="28"/>
          <w:szCs w:val="28"/>
        </w:rPr>
      </w:pPr>
      <w:r w:rsidRPr="00510B17">
        <w:rPr>
          <w:rFonts w:cs="Times New Roman"/>
          <w:sz w:val="28"/>
          <w:szCs w:val="28"/>
        </w:rPr>
        <w:t>XIX зимние Олимпийские игры 2002, Солт-Лейк-Сити: заяц Поудер, койот Копер и медведь Коул.</w:t>
      </w:r>
    </w:p>
    <w:p w:rsidR="005123D9" w:rsidRDefault="005123D9" w:rsidP="005123D9">
      <w:pPr>
        <w:pStyle w:val="a4"/>
        <w:spacing w:after="0" w:line="276" w:lineRule="auto"/>
        <w:ind w:left="-426" w:right="141"/>
        <w:jc w:val="both"/>
        <w:rPr>
          <w:rFonts w:cs="Times New Roman"/>
          <w:sz w:val="28"/>
          <w:szCs w:val="28"/>
        </w:rPr>
      </w:pPr>
      <w:r w:rsidRPr="00510B17">
        <w:rPr>
          <w:rFonts w:cs="Times New Roman"/>
          <w:sz w:val="28"/>
          <w:szCs w:val="28"/>
          <w:lang w:val="en-US"/>
        </w:rPr>
        <w:t>XXII</w:t>
      </w:r>
      <w:r w:rsidRPr="00510B17">
        <w:rPr>
          <w:rFonts w:cs="Times New Roman"/>
          <w:sz w:val="28"/>
          <w:szCs w:val="28"/>
        </w:rPr>
        <w:t xml:space="preserve"> Зимние Олимпийские игры 2014, Сочи: Леопард, Зайка, Белый Медведь</w:t>
      </w:r>
    </w:p>
    <w:p w:rsidR="005123D9" w:rsidRPr="005123D9" w:rsidRDefault="005123D9" w:rsidP="005123D9">
      <w:pPr>
        <w:pStyle w:val="a4"/>
        <w:spacing w:after="0" w:line="276" w:lineRule="auto"/>
        <w:ind w:left="-426" w:right="141"/>
        <w:jc w:val="both"/>
        <w:rPr>
          <w:rFonts w:cs="Times New Roman"/>
          <w:sz w:val="28"/>
          <w:szCs w:val="28"/>
        </w:rPr>
      </w:pP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t>2-й тур: «ВОПРОС – ОТВЕТ»</w:t>
      </w: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sz w:val="28"/>
          <w:szCs w:val="28"/>
        </w:rPr>
        <w:t>Команды по очереди тянут из мешочка бочонки</w:t>
      </w:r>
      <w:r w:rsidR="001B391B">
        <w:rPr>
          <w:rFonts w:ascii="Times New Roman" w:hAnsi="Times New Roman" w:cs="Times New Roman"/>
          <w:sz w:val="28"/>
          <w:szCs w:val="28"/>
        </w:rPr>
        <w:t xml:space="preserve"> с номерами вопросов</w:t>
      </w:r>
      <w:r w:rsidRPr="005123D9">
        <w:rPr>
          <w:rFonts w:ascii="Times New Roman" w:hAnsi="Times New Roman" w:cs="Times New Roman"/>
          <w:sz w:val="28"/>
          <w:szCs w:val="28"/>
        </w:rPr>
        <w:t xml:space="preserve">, называют номер вопроса – ведущий зачитывает вопрос. Команда даёт ответ  </w:t>
      </w:r>
      <w:r w:rsidRPr="005123D9">
        <w:rPr>
          <w:rFonts w:ascii="Times New Roman" w:hAnsi="Times New Roman" w:cs="Times New Roman"/>
          <w:b/>
          <w:sz w:val="28"/>
          <w:szCs w:val="28"/>
        </w:rPr>
        <w:t>(если затрудняется дать ответ, право ответа переходит к другой команде)</w:t>
      </w:r>
    </w:p>
    <w:p w:rsidR="005123D9" w:rsidRPr="00222C66" w:rsidRDefault="005123D9" w:rsidP="005123D9">
      <w:pPr>
        <w:pStyle w:val="a4"/>
        <w:spacing w:after="0" w:line="276" w:lineRule="auto"/>
        <w:ind w:left="-426" w:right="141"/>
        <w:jc w:val="both"/>
        <w:rPr>
          <w:rFonts w:cs="Times New Roman"/>
          <w:b/>
          <w:i/>
          <w:sz w:val="28"/>
          <w:szCs w:val="28"/>
        </w:rPr>
      </w:pPr>
      <w:r w:rsidRPr="00222C66">
        <w:rPr>
          <w:rFonts w:cs="Times New Roman"/>
          <w:b/>
          <w:i/>
          <w:sz w:val="28"/>
          <w:szCs w:val="28"/>
        </w:rPr>
        <w:t xml:space="preserve">Вопрос 1. </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Назовите талисманы олимпийских и Паралимпийских игр Сочи-2014</w:t>
      </w:r>
    </w:p>
    <w:p w:rsidR="005123D9" w:rsidRPr="00222C66" w:rsidRDefault="005123D9" w:rsidP="005123D9">
      <w:pPr>
        <w:pStyle w:val="a4"/>
        <w:spacing w:after="0" w:line="276" w:lineRule="auto"/>
        <w:ind w:left="-426" w:right="141"/>
        <w:jc w:val="both"/>
        <w:rPr>
          <w:rFonts w:cs="Times New Roman"/>
          <w:b/>
          <w:i/>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 xml:space="preserve">Согласно утвержденным итогам финального голосования 26 февраля 2011 года, выбрано 3 талисмана – </w:t>
      </w:r>
      <w:r w:rsidRPr="00510B17">
        <w:rPr>
          <w:rFonts w:cs="Times New Roman"/>
          <w:b/>
          <w:sz w:val="28"/>
          <w:szCs w:val="28"/>
        </w:rPr>
        <w:t>Леопард, Белый медведь, Зайка</w:t>
      </w:r>
      <w:r w:rsidRPr="00510B17">
        <w:rPr>
          <w:rFonts w:cs="Times New Roman"/>
          <w:sz w:val="28"/>
          <w:szCs w:val="28"/>
        </w:rPr>
        <w:t xml:space="preserve">. Талисманами Паралимпийских игр стали </w:t>
      </w:r>
      <w:r w:rsidRPr="00510B17">
        <w:rPr>
          <w:rFonts w:cs="Times New Roman"/>
          <w:b/>
          <w:sz w:val="28"/>
          <w:szCs w:val="28"/>
        </w:rPr>
        <w:t>Лучик</w:t>
      </w:r>
      <w:r w:rsidRPr="00510B17">
        <w:rPr>
          <w:rFonts w:cs="Times New Roman"/>
          <w:sz w:val="28"/>
          <w:szCs w:val="28"/>
        </w:rPr>
        <w:t xml:space="preserve"> и </w:t>
      </w:r>
      <w:r w:rsidRPr="00510B17">
        <w:rPr>
          <w:rFonts w:cs="Times New Roman"/>
          <w:b/>
          <w:sz w:val="28"/>
          <w:szCs w:val="28"/>
        </w:rPr>
        <w:t>Снежинка</w:t>
      </w:r>
      <w:r w:rsidRPr="00510B17">
        <w:rPr>
          <w:rFonts w:cs="Times New Roman"/>
          <w:sz w:val="28"/>
          <w:szCs w:val="28"/>
        </w:rPr>
        <w:t>.</w:t>
      </w:r>
    </w:p>
    <w:p w:rsidR="001B391B" w:rsidRDefault="001B391B" w:rsidP="005123D9">
      <w:pPr>
        <w:pStyle w:val="a4"/>
        <w:spacing w:after="0" w:line="276" w:lineRule="auto"/>
        <w:ind w:left="-426" w:right="141"/>
        <w:jc w:val="both"/>
        <w:rPr>
          <w:rFonts w:cs="Times New Roman"/>
          <w:b/>
          <w:i/>
          <w:iCs/>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iCs/>
          <w:sz w:val="28"/>
          <w:szCs w:val="28"/>
        </w:rPr>
        <w:t xml:space="preserve">Вопрос 2. </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Что вы знаете об олимпийском фильме?</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 xml:space="preserve">Полнометражный фильм-отчёт Оргкомитета ОИ, освещающий основные события Игр (церемонии открытия и закрытия, соревнования по отдельным видам спорта и др.). Как правило, выпускается несколько вариантов </w:t>
      </w:r>
      <w:r w:rsidRPr="00510B17">
        <w:rPr>
          <w:rStyle w:val="ad"/>
          <w:rFonts w:cs="Times New Roman"/>
          <w:sz w:val="28"/>
          <w:szCs w:val="28"/>
        </w:rPr>
        <w:t>О. ф.</w:t>
      </w:r>
      <w:r w:rsidRPr="00510B17">
        <w:rPr>
          <w:rFonts w:cs="Times New Roman"/>
          <w:sz w:val="28"/>
          <w:szCs w:val="28"/>
        </w:rPr>
        <w:t xml:space="preserve">— англо-саксонский, восточноевропейский, афроазиатский и романский (т. к. 2-часовой объём фильма не позволяет охватить весь наиболее важный документальный киноматериал). Все права на </w:t>
      </w:r>
      <w:r w:rsidRPr="00510B17">
        <w:rPr>
          <w:rStyle w:val="ad"/>
          <w:rFonts w:cs="Times New Roman"/>
          <w:sz w:val="28"/>
          <w:szCs w:val="28"/>
        </w:rPr>
        <w:t>О. ф.</w:t>
      </w:r>
      <w:r w:rsidRPr="00510B17">
        <w:rPr>
          <w:rFonts w:cs="Times New Roman"/>
          <w:sz w:val="28"/>
          <w:szCs w:val="28"/>
        </w:rPr>
        <w:t xml:space="preserve"> находятся в исключительной собственности МОК и только после одобрения МОК разрешается его демонстрация. МОК предоставляет Оргкомитету право использования </w:t>
      </w:r>
      <w:r w:rsidRPr="00510B17">
        <w:rPr>
          <w:rStyle w:val="ad"/>
          <w:rFonts w:cs="Times New Roman"/>
          <w:sz w:val="28"/>
          <w:szCs w:val="28"/>
        </w:rPr>
        <w:t>О. ф.</w:t>
      </w:r>
      <w:r w:rsidRPr="00510B17">
        <w:rPr>
          <w:rFonts w:cs="Times New Roman"/>
          <w:sz w:val="28"/>
          <w:szCs w:val="28"/>
        </w:rPr>
        <w:t xml:space="preserve"> в своих интересах в течение 4 лет с момента окончания Игр при условии выплаты ему Оргкомитетом определенной суммы (в зависимости от дохода, получаемого от демонстрации фильма). Полную копию и негатив оригинала </w:t>
      </w:r>
      <w:r w:rsidRPr="00510B17">
        <w:rPr>
          <w:rStyle w:val="ad"/>
          <w:rFonts w:cs="Times New Roman"/>
          <w:sz w:val="28"/>
          <w:szCs w:val="28"/>
        </w:rPr>
        <w:t>О. ф.</w:t>
      </w:r>
      <w:r w:rsidRPr="00510B17">
        <w:rPr>
          <w:rFonts w:cs="Times New Roman"/>
          <w:sz w:val="28"/>
          <w:szCs w:val="28"/>
        </w:rPr>
        <w:t xml:space="preserve"> оргкомитет бесплатно передаёт МОК. МСФ и НОК могут приобрести копии фильма по себестоимости для закрытой демонстрации. Оргкомитету совместно с МСФ разрешается снимать во время ОИ технические фильмы по видам спорта для оплачиваемого показа в школах, спортивных клубах и др. Копии фильмов бесплатно передаются Оргкомитетом в архив МОК для хранения. НОК и МСФ. могут приобрести у Оргкомитета для демонстрации копии технических фильмов. Кроме того, Оргкомитет имеет право выпустить несколько фильмов серии "Главные события Игр" тиражом 150—200 экз., которые могут приобрести национальные олимпийские комитеты. </w:t>
      </w:r>
      <w:r w:rsidRPr="00510B17">
        <w:rPr>
          <w:rStyle w:val="ad"/>
          <w:rFonts w:cs="Times New Roman"/>
          <w:sz w:val="28"/>
          <w:szCs w:val="28"/>
        </w:rPr>
        <w:t>О. ф.</w:t>
      </w:r>
      <w:r w:rsidRPr="00510B17">
        <w:rPr>
          <w:rFonts w:cs="Times New Roman"/>
          <w:sz w:val="28"/>
          <w:szCs w:val="28"/>
        </w:rPr>
        <w:t xml:space="preserve"> и технические фильмы распространяются в соответствии с практикой, сложившейся в кинопромышленности.</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 xml:space="preserve">Вопрос 3. </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Что символизирует олимпийский флаг?</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Олимпийский флаг - символ единства олимпийского движения, используемый во время публичных мероприятий, связанных с О</w:t>
      </w:r>
      <w:r>
        <w:rPr>
          <w:rFonts w:cs="Times New Roman"/>
          <w:sz w:val="28"/>
          <w:szCs w:val="28"/>
        </w:rPr>
        <w:t xml:space="preserve">ЛИМПИЙСКИМИ </w:t>
      </w:r>
      <w:r w:rsidRPr="00510B17">
        <w:rPr>
          <w:rFonts w:cs="Times New Roman"/>
          <w:sz w:val="28"/>
          <w:szCs w:val="28"/>
        </w:rPr>
        <w:t>И</w:t>
      </w:r>
      <w:r>
        <w:rPr>
          <w:rFonts w:cs="Times New Roman"/>
          <w:sz w:val="28"/>
          <w:szCs w:val="28"/>
        </w:rPr>
        <w:t>ГРАМИ</w:t>
      </w:r>
      <w:r w:rsidRPr="00510B17">
        <w:rPr>
          <w:rFonts w:cs="Times New Roman"/>
          <w:sz w:val="28"/>
          <w:szCs w:val="28"/>
        </w:rPr>
        <w:t xml:space="preserve">. </w:t>
      </w:r>
    </w:p>
    <w:p w:rsidR="005123D9" w:rsidRPr="00222C66" w:rsidRDefault="005123D9" w:rsidP="005123D9">
      <w:pPr>
        <w:pStyle w:val="a4"/>
        <w:spacing w:after="0" w:line="276" w:lineRule="auto"/>
        <w:ind w:left="-426" w:right="141"/>
        <w:jc w:val="both"/>
        <w:rPr>
          <w:rFonts w:cs="Times New Roman"/>
          <w:b/>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4.</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Опишите, что собой представляет олимпийский флаг.</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 xml:space="preserve">Белое полотнище с олимпийским символом (пятью цветными переплетенными кольцами) в центре. Автором идеи флага был Пьер де Кубертен. Первый экземпляр сшит в парижском ателье "Bon Marche". Утверждён МОК в 1913. </w:t>
      </w:r>
      <w:r w:rsidRPr="00510B17">
        <w:rPr>
          <w:rFonts w:cs="Times New Roman"/>
          <w:sz w:val="28"/>
          <w:szCs w:val="28"/>
        </w:rPr>
        <w:lastRenderedPageBreak/>
        <w:t xml:space="preserve">Впервые флаг был вывешен на всеобщее обозрение в 1914 в зале Сорбонны во время торжеств по случаю 20-летия современного олимпийского движения. Этот экземпляр и является официальным образцом. Флаг планировалось впервые использовать на ОИ 1916, но они не состоялись из-за войны, поэтому впервые </w:t>
      </w:r>
      <w:r w:rsidRPr="00510B17">
        <w:rPr>
          <w:rStyle w:val="ad"/>
          <w:rFonts w:cs="Times New Roman"/>
          <w:sz w:val="28"/>
          <w:szCs w:val="28"/>
        </w:rPr>
        <w:t>О. ф.</w:t>
      </w:r>
      <w:r w:rsidRPr="00510B17">
        <w:rPr>
          <w:rFonts w:cs="Times New Roman"/>
          <w:sz w:val="28"/>
          <w:szCs w:val="28"/>
        </w:rPr>
        <w:t xml:space="preserve"> появился на ОИ 1920 в Антверпене. С 1920 </w:t>
      </w:r>
      <w:r w:rsidRPr="00510B17">
        <w:rPr>
          <w:rStyle w:val="ad"/>
          <w:rFonts w:cs="Times New Roman"/>
          <w:sz w:val="28"/>
          <w:szCs w:val="28"/>
        </w:rPr>
        <w:t>О. ф.</w:t>
      </w:r>
      <w:r w:rsidRPr="00510B17">
        <w:rPr>
          <w:rFonts w:cs="Times New Roman"/>
          <w:sz w:val="28"/>
          <w:szCs w:val="28"/>
        </w:rPr>
        <w:t xml:space="preserve"> вывешивают на всех олимпийских соревнованиях.</w:t>
      </w:r>
    </w:p>
    <w:p w:rsidR="005123D9" w:rsidRPr="00510B17" w:rsidRDefault="005123D9" w:rsidP="005123D9">
      <w:pPr>
        <w:pStyle w:val="a4"/>
        <w:spacing w:after="0" w:line="276" w:lineRule="auto"/>
        <w:ind w:left="-426" w:right="141"/>
        <w:jc w:val="both"/>
        <w:rPr>
          <w:rFonts w:eastAsia="Times New Roman" w:cs="Times New Roman"/>
          <w:i/>
          <w:sz w:val="28"/>
          <w:szCs w:val="28"/>
        </w:rPr>
      </w:pPr>
      <w:r w:rsidRPr="00510B17">
        <w:rPr>
          <w:rFonts w:cs="Times New Roman"/>
          <w:sz w:val="28"/>
          <w:szCs w:val="28"/>
        </w:rPr>
        <w:t xml:space="preserve">Официальный </w:t>
      </w:r>
      <w:r w:rsidRPr="00510B17">
        <w:rPr>
          <w:rStyle w:val="ad"/>
          <w:rFonts w:cs="Times New Roman"/>
          <w:sz w:val="28"/>
          <w:szCs w:val="28"/>
        </w:rPr>
        <w:t>О. ф.</w:t>
      </w:r>
      <w:r w:rsidRPr="00510B17">
        <w:rPr>
          <w:rFonts w:cs="Times New Roman"/>
          <w:sz w:val="28"/>
          <w:szCs w:val="28"/>
        </w:rPr>
        <w:t xml:space="preserve"> — из атласа с вышивкой, окаймлён золотой бахромой. Во время торжественной церемонии открытия ОИ представитель города, проводившего предыдущие ОИ, передаёт этот флаг президенту МОК, который вручает его мэру города — организатора Игр для хранения в течение последующих 4 лет в здании городского муниципалитета. </w:t>
      </w:r>
      <w:r w:rsidRPr="00510B17">
        <w:rPr>
          <w:rStyle w:val="ad"/>
          <w:rFonts w:cs="Times New Roman"/>
          <w:sz w:val="28"/>
          <w:szCs w:val="28"/>
        </w:rPr>
        <w:t>О. ф.</w:t>
      </w:r>
      <w:r w:rsidRPr="00510B17">
        <w:rPr>
          <w:rFonts w:cs="Times New Roman"/>
          <w:sz w:val="28"/>
          <w:szCs w:val="28"/>
        </w:rPr>
        <w:t xml:space="preserve"> без золотой каймы, поднимаемый на флагштоке главного стадиона во время церемонии открытия ОИ, изготовляется городом — организатором Игр.</w:t>
      </w:r>
    </w:p>
    <w:p w:rsidR="005123D9" w:rsidRPr="00510B17" w:rsidRDefault="005123D9" w:rsidP="005123D9">
      <w:pPr>
        <w:pStyle w:val="a4"/>
        <w:spacing w:after="0" w:line="276" w:lineRule="auto"/>
        <w:ind w:left="-426" w:right="141"/>
        <w:jc w:val="both"/>
        <w:rPr>
          <w:rFonts w:eastAsia="Times New Roman"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5.</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Какие основные традиционные торжественные церемонии предусмотрены Олимпийской хартией?</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Олимпийской хартией определены 3 основных традиционные торжественных церемонии ОИ: открытие Игр, закрытие Игр и награждение победителей.</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 xml:space="preserve">Вопрос 6. </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Опишите, как проходит церемония открытия Олимпийских игр?</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 xml:space="preserve">Церемония открытия Игр на олимпийском стадионе начинается с появлением в центральной ложе главы государства, президента МОК, глав Оргкомитета Игр и НОК страны, где они проводятся, и сопровождающих лиц; звучит национальный гимн страны — организатора ОИ. Парад участников традиционно открывает делегация Греции, завершает делегация страны, где проводятся Игры. Впереди каждой делегации несут транспарант с названием её страны (территории) и национальный флаг, делегации проходят в порядке алфавита языка страны — организатора Игр. Как правило, честь нести национальный флаг оказывают одному из сильнейших спортсменов команды. Сделав круг по дорожке стадиона, спортсмены выстраиваются на поле перед центральной трибуной. Председатель Оргкомитета (НОК) представляет участникам, гостям и зрителям президента МОК, который произносит краткую приветственную речь, заканчивая её просьбой к главе государства открыть Игры. После объявления Игр открытыми звучат фанфары, на стадион вносится олимпийский флаг (в горизонтальном положении, группой из восьми человек в </w:t>
      </w:r>
      <w:r w:rsidRPr="00510B17">
        <w:rPr>
          <w:rFonts w:cs="Times New Roman"/>
          <w:sz w:val="28"/>
          <w:szCs w:val="28"/>
        </w:rPr>
        <w:lastRenderedPageBreak/>
        <w:t>форме, обычно парадной военной), который затем под звуки олимпийского гимна поднимается на центральной мачте. Представитель города, где проводились предыдущие ОИ, вручает официальный олимпийский флаг президенту МОК, который передаёт его мэру олимпийского города на четырёхлетнее хранение. Звучит 3-кратный орудийный салют. На стадионе появляется спортсмен, завершающий факельную эстафету; поднявшись к специальной чаше, он зажигает в ней факелом священный олимпийский огонь. Произносится торжественная олимпийская клятва (спортсменов и судей). Оркестр и хор исполняют национальный гимн страны, где проводятся Игры. Спортсмены покидают поле стадиона. Начинаются показательные выступления.</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7.</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Опишите церемонию награждения победителей Олимпийских игр?</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Церемония награждения победителей. Олимпийские медали и дипломы вручают победителям, поднявшимся на пьедестал, президент или члены МОК, которых сопровождают президенты или вице-президенты соответствующих МСФ. Под звуки национального гимна страны олимпийского чемпиона поднимаются национальные флаги стран, спортсмены которых заняли 1—3-е места в соревновании.</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8.</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Опишите церемонию закрытия Олимпийских игр?</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Церемония закрытия Игр начинается парадом представителей делегаций (по 6 чел. от каждой страны), которые идут колонной, по 8—10 чел. в шеренге без различия национальной и государственной принадлежности, "объединённые дружескими узами олимпийского спорта". Впереди колонны идут знаменосцы делегаций — по одному за несущими транспаранты с названиями их стран (территорий). Участники парада выстраиваются на поле стадиона перед специальной трибуной. На центральной мачте поднимается флаг страны, где проводятся Игры, на мачте справа — национальный флаг Греции, слева — страны, одному из городов которой доверено проводить следующие ОИ. Во время поднятия флагов исполняются национальные гимны этих стран. Президент МОК объявляет о закрытии Игр, он заканчивает своё выступление призывом к молодёжи всех стран вновь собраться через 4 года на великом спортивном празднике.</w:t>
      </w:r>
    </w:p>
    <w:p w:rsidR="005123D9" w:rsidRPr="00510B17" w:rsidRDefault="005123D9" w:rsidP="001B391B">
      <w:pPr>
        <w:pStyle w:val="a4"/>
        <w:spacing w:after="0" w:line="276" w:lineRule="auto"/>
        <w:ind w:left="-426" w:right="141"/>
        <w:jc w:val="both"/>
        <w:rPr>
          <w:rFonts w:cs="Times New Roman"/>
          <w:i/>
          <w:sz w:val="28"/>
          <w:szCs w:val="28"/>
        </w:rPr>
      </w:pPr>
      <w:r w:rsidRPr="00510B17">
        <w:rPr>
          <w:rFonts w:cs="Times New Roman"/>
          <w:sz w:val="28"/>
          <w:szCs w:val="28"/>
        </w:rPr>
        <w:t xml:space="preserve">Звучат фанфары, гаснет олимпийский огонь, под звуки олимпийского гимна спускают и уносят со стадиона олимпийский флаг. Производится 5-кратный </w:t>
      </w:r>
      <w:r w:rsidRPr="00510B17">
        <w:rPr>
          <w:rFonts w:cs="Times New Roman"/>
          <w:sz w:val="28"/>
          <w:szCs w:val="28"/>
        </w:rPr>
        <w:lastRenderedPageBreak/>
        <w:t>орудийный салют, под музыку оркестра спортсмены покидают стадион.</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9.</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Сформулируйте определение олимпийского чемпиона.</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Ответ</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 xml:space="preserve">Заслушиваются варианты, представленные учащимися, которые затем сравниваются с официальным статусом. Олимпийский чемпион - спортсмен или команда, получившие зол. медаль в соревнованиях на ОИ или ЗОИ. На спортсменов, удостоенных титула </w:t>
      </w:r>
      <w:r w:rsidRPr="00510B17">
        <w:rPr>
          <w:rStyle w:val="ad"/>
          <w:rFonts w:cs="Times New Roman"/>
          <w:sz w:val="28"/>
          <w:szCs w:val="28"/>
        </w:rPr>
        <w:t>О. ч.</w:t>
      </w:r>
      <w:r w:rsidRPr="00510B17">
        <w:rPr>
          <w:rFonts w:cs="Times New Roman"/>
          <w:sz w:val="28"/>
          <w:szCs w:val="28"/>
        </w:rPr>
        <w:t>, не принято распространять существующую в спорте традицию называть чемпионов мира, континентов и др., потерпевших поражение или не участвовавших в очередном первенстве, экс-чемпионами.</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10.</w:t>
      </w:r>
    </w:p>
    <w:p w:rsidR="005123D9" w:rsidRPr="00510B17" w:rsidRDefault="005123D9" w:rsidP="005123D9">
      <w:pPr>
        <w:pStyle w:val="a4"/>
        <w:spacing w:after="0" w:line="276" w:lineRule="auto"/>
        <w:ind w:left="-426" w:right="141"/>
        <w:jc w:val="both"/>
        <w:rPr>
          <w:rFonts w:cs="Times New Roman"/>
          <w:i/>
          <w:sz w:val="28"/>
          <w:szCs w:val="28"/>
          <w:shd w:val="clear" w:color="auto" w:fill="FFFFFF"/>
        </w:rPr>
      </w:pPr>
      <w:r w:rsidRPr="00510B17">
        <w:rPr>
          <w:rFonts w:cs="Times New Roman"/>
          <w:sz w:val="28"/>
          <w:szCs w:val="28"/>
        </w:rPr>
        <w:t>Чем эмблема олимпийских игр отличается от талисмана?</w:t>
      </w: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shd w:val="clear" w:color="auto" w:fill="FFFFFF"/>
        </w:rPr>
        <w:t>Ответ</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 xml:space="preserve">Эмблема Олимпийских игр – Официальную эмблему Олимпийских игр составляют олимпийский символ и символ олимпийского города или государства, где проводятся очередные Игры, или какое-либо другое изображение, на ней могут быть указаны год и место проведения Игр. </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sz w:val="28"/>
          <w:szCs w:val="28"/>
        </w:rPr>
        <w:t>Талисман Олимпийских игр - Талисманом может стать человек, животное или сказочное существо, которое отражает особенности культуры принимающей страны и символизирующее ценности современного Олимпийского движения.</w:t>
      </w:r>
    </w:p>
    <w:p w:rsidR="005123D9" w:rsidRPr="00510B17" w:rsidRDefault="005123D9" w:rsidP="005123D9">
      <w:pPr>
        <w:pStyle w:val="a4"/>
        <w:spacing w:after="0" w:line="276" w:lineRule="auto"/>
        <w:ind w:left="-426" w:right="141"/>
        <w:jc w:val="both"/>
        <w:rPr>
          <w:rFonts w:cs="Times New Roman"/>
          <w:i/>
          <w:sz w:val="28"/>
          <w:szCs w:val="28"/>
        </w:rPr>
      </w:pPr>
      <w:r w:rsidRPr="00510B17">
        <w:rPr>
          <w:rFonts w:cs="Times New Roman"/>
          <w:i/>
          <w:sz w:val="28"/>
          <w:szCs w:val="28"/>
        </w:rPr>
        <w:t>МОК не регламентирует процедуру выбора талисманов, оставляя решение за организаторами Игр. Поэтому процесс создания и выбора талисмана определяется каждый раз индивидуально. Чаще всего талисман разрабатывается профессиональными дизайнерами на основе опросов общественного мнения и маркетинговых исследований. При этом выбранный талисман проходит финальное утверждение Исполкомом МОК, поскольку входит в ряд олимпийской символики и подлежит соответствующей юридической защите.</w:t>
      </w:r>
    </w:p>
    <w:p w:rsidR="005123D9" w:rsidRPr="00510B17" w:rsidRDefault="005123D9" w:rsidP="005123D9">
      <w:pPr>
        <w:pStyle w:val="a4"/>
        <w:spacing w:after="0" w:line="276" w:lineRule="auto"/>
        <w:ind w:left="-426" w:right="141"/>
        <w:jc w:val="both"/>
        <w:rPr>
          <w:rFonts w:cs="Times New Roman"/>
          <w:i/>
          <w:sz w:val="28"/>
          <w:szCs w:val="28"/>
        </w:rPr>
      </w:pPr>
    </w:p>
    <w:p w:rsidR="005123D9" w:rsidRPr="00222C66" w:rsidRDefault="005123D9" w:rsidP="005123D9">
      <w:pPr>
        <w:pStyle w:val="a4"/>
        <w:spacing w:after="0" w:line="276" w:lineRule="auto"/>
        <w:ind w:left="-426" w:right="141"/>
        <w:jc w:val="both"/>
        <w:rPr>
          <w:rFonts w:cs="Times New Roman"/>
          <w:b/>
          <w:sz w:val="28"/>
          <w:szCs w:val="28"/>
        </w:rPr>
      </w:pPr>
      <w:r w:rsidRPr="00222C66">
        <w:rPr>
          <w:rFonts w:cs="Times New Roman"/>
          <w:b/>
          <w:i/>
          <w:sz w:val="28"/>
          <w:szCs w:val="28"/>
        </w:rPr>
        <w:t>Вопрос 11.</w:t>
      </w:r>
    </w:p>
    <w:p w:rsidR="005123D9" w:rsidRPr="00510B17" w:rsidRDefault="005123D9" w:rsidP="005123D9">
      <w:pPr>
        <w:pStyle w:val="a4"/>
        <w:spacing w:after="0" w:line="276" w:lineRule="auto"/>
        <w:ind w:left="-426" w:right="141"/>
        <w:jc w:val="both"/>
        <w:rPr>
          <w:rFonts w:cs="Times New Roman"/>
          <w:sz w:val="28"/>
          <w:szCs w:val="28"/>
          <w:shd w:val="clear" w:color="auto" w:fill="FFFFFF"/>
        </w:rPr>
      </w:pPr>
      <w:r w:rsidRPr="00510B17">
        <w:rPr>
          <w:rFonts w:cs="Times New Roman"/>
          <w:sz w:val="28"/>
          <w:szCs w:val="28"/>
        </w:rPr>
        <w:t>Как выглядит эмблема Олимпиады Сочи - 2014?</w:t>
      </w:r>
    </w:p>
    <w:p w:rsidR="005123D9" w:rsidRPr="00222C66" w:rsidRDefault="005123D9" w:rsidP="005123D9">
      <w:pPr>
        <w:pStyle w:val="a4"/>
        <w:spacing w:after="0" w:line="276" w:lineRule="auto"/>
        <w:ind w:left="-426" w:right="141"/>
        <w:jc w:val="both"/>
        <w:rPr>
          <w:rFonts w:cs="Times New Roman"/>
          <w:b/>
          <w:i/>
          <w:sz w:val="28"/>
          <w:szCs w:val="28"/>
          <w:shd w:val="clear" w:color="auto" w:fill="FFFFFF"/>
        </w:rPr>
      </w:pPr>
      <w:r w:rsidRPr="00222C66">
        <w:rPr>
          <w:rFonts w:cs="Times New Roman"/>
          <w:b/>
          <w:i/>
          <w:sz w:val="28"/>
          <w:szCs w:val="28"/>
          <w:shd w:val="clear" w:color="auto" w:fill="FFFFFF"/>
        </w:rPr>
        <w:t>Ответ</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b/>
          <w:sz w:val="28"/>
          <w:szCs w:val="28"/>
          <w:shd w:val="clear" w:color="auto" w:fill="FFFFFF"/>
        </w:rPr>
        <w:t>Эмблема Зимних Олимпийских игр 2014 года</w:t>
      </w:r>
    </w:p>
    <w:p w:rsidR="005123D9" w:rsidRDefault="005123D9" w:rsidP="005123D9">
      <w:pPr>
        <w:pStyle w:val="a4"/>
        <w:spacing w:after="0" w:line="276" w:lineRule="auto"/>
        <w:ind w:left="-426" w:right="141"/>
        <w:jc w:val="both"/>
        <w:rPr>
          <w:rFonts w:cs="Times New Roman"/>
          <w:sz w:val="28"/>
          <w:szCs w:val="28"/>
          <w:shd w:val="clear" w:color="auto" w:fill="FFFFFF"/>
        </w:rPr>
      </w:pPr>
      <w:r w:rsidRPr="00510B17">
        <w:rPr>
          <w:rFonts w:cs="Times New Roman"/>
          <w:sz w:val="28"/>
          <w:szCs w:val="28"/>
          <w:shd w:val="clear" w:color="auto" w:fill="FFFFFF"/>
        </w:rPr>
        <w:t xml:space="preserve">Логотип выполнен в цветах российского флага и представляет собой надпись Sochi.ru, под которой расположены олимпийские кольца и число 2014. Также был выбран девиз: "Gateway to the Future" (Ворота в будущее). Как объяснили организаторы, в основе идеи лежит понимание того, что сочинские Игры станут </w:t>
      </w:r>
      <w:r w:rsidRPr="00510B17">
        <w:rPr>
          <w:rFonts w:cs="Times New Roman"/>
          <w:sz w:val="28"/>
          <w:szCs w:val="28"/>
          <w:shd w:val="clear" w:color="auto" w:fill="FFFFFF"/>
        </w:rPr>
        <w:lastRenderedPageBreak/>
        <w:t>яркой страницей истории Новой России. Они покажут жителям страны и всему миру многообразие российской культуры и природы, будут способствовать интеграции с другими мировыми культурами. Оргкомитет олимпиады особо подчеркнул, что эмблема ориентирована</w:t>
      </w:r>
      <w:r>
        <w:rPr>
          <w:rFonts w:cs="Times New Roman"/>
          <w:sz w:val="28"/>
          <w:szCs w:val="28"/>
          <w:shd w:val="clear" w:color="auto" w:fill="FFFFFF"/>
        </w:rPr>
        <w:t>,</w:t>
      </w:r>
      <w:r w:rsidRPr="00510B17">
        <w:rPr>
          <w:rFonts w:cs="Times New Roman"/>
          <w:sz w:val="28"/>
          <w:szCs w:val="28"/>
          <w:shd w:val="clear" w:color="auto" w:fill="FFFFFF"/>
        </w:rPr>
        <w:t xml:space="preserve"> прежде всего</w:t>
      </w:r>
      <w:r>
        <w:rPr>
          <w:rFonts w:cs="Times New Roman"/>
          <w:sz w:val="28"/>
          <w:szCs w:val="28"/>
          <w:shd w:val="clear" w:color="auto" w:fill="FFFFFF"/>
        </w:rPr>
        <w:t>,</w:t>
      </w:r>
      <w:r w:rsidRPr="00510B17">
        <w:rPr>
          <w:rFonts w:cs="Times New Roman"/>
          <w:sz w:val="28"/>
          <w:szCs w:val="28"/>
          <w:shd w:val="clear" w:color="auto" w:fill="FFFFFF"/>
        </w:rPr>
        <w:t xml:space="preserve"> на молодежь. </w:t>
      </w:r>
    </w:p>
    <w:p w:rsidR="005123D9" w:rsidRPr="005123D9" w:rsidRDefault="005123D9" w:rsidP="005123D9">
      <w:pPr>
        <w:pStyle w:val="a4"/>
        <w:spacing w:after="0" w:line="276" w:lineRule="auto"/>
        <w:ind w:left="-426" w:right="141"/>
        <w:jc w:val="both"/>
        <w:rPr>
          <w:rFonts w:cs="Times New Roman"/>
          <w:i/>
          <w:sz w:val="28"/>
          <w:szCs w:val="28"/>
        </w:rPr>
      </w:pPr>
    </w:p>
    <w:p w:rsidR="005123D9" w:rsidRPr="005123D9" w:rsidRDefault="005123D9" w:rsidP="005123D9">
      <w:pPr>
        <w:ind w:left="-567"/>
        <w:rPr>
          <w:rFonts w:ascii="Times New Roman" w:hAnsi="Times New Roman" w:cs="Times New Roman"/>
          <w:b/>
          <w:sz w:val="28"/>
          <w:szCs w:val="28"/>
        </w:rPr>
      </w:pPr>
      <w:r w:rsidRPr="005123D9">
        <w:rPr>
          <w:rFonts w:ascii="Times New Roman" w:hAnsi="Times New Roman" w:cs="Times New Roman"/>
          <w:b/>
          <w:sz w:val="28"/>
          <w:szCs w:val="28"/>
        </w:rPr>
        <w:t>3-й тур: работают самостоятельно под музыку – задание на соотнесение Зимних Олимпийских игр и мест их проведения</w:t>
      </w:r>
    </w:p>
    <w:p w:rsidR="005123D9" w:rsidRDefault="005123D9" w:rsidP="005123D9">
      <w:pPr>
        <w:ind w:left="-567"/>
        <w:rPr>
          <w:rFonts w:ascii="Times New Roman" w:hAnsi="Times New Roman" w:cs="Times New Roman"/>
          <w:sz w:val="28"/>
          <w:szCs w:val="28"/>
        </w:rPr>
      </w:pPr>
      <w:r>
        <w:rPr>
          <w:rFonts w:ascii="Times New Roman" w:hAnsi="Times New Roman" w:cs="Times New Roman"/>
          <w:sz w:val="28"/>
          <w:szCs w:val="28"/>
        </w:rPr>
        <w:t xml:space="preserve">(Музыкальное сопровождение </w:t>
      </w:r>
      <w:r w:rsidRPr="005123D9">
        <w:rPr>
          <w:rFonts w:ascii="Times New Roman" w:hAnsi="Times New Roman" w:cs="Times New Roman"/>
          <w:sz w:val="28"/>
          <w:szCs w:val="28"/>
        </w:rPr>
        <w:t xml:space="preserve"> на 3-й тур – Гурченко Л. «Команда молодости нашей»</w:t>
      </w:r>
      <w:r>
        <w:rPr>
          <w:rFonts w:ascii="Times New Roman" w:hAnsi="Times New Roman" w:cs="Times New Roman"/>
          <w:sz w:val="28"/>
          <w:szCs w:val="28"/>
        </w:rPr>
        <w:t>)</w:t>
      </w:r>
      <w:r w:rsidRPr="005123D9">
        <w:rPr>
          <w:rFonts w:ascii="Times New Roman" w:hAnsi="Times New Roman" w:cs="Times New Roman"/>
          <w:sz w:val="28"/>
          <w:szCs w:val="28"/>
        </w:rPr>
        <w:t>.</w:t>
      </w:r>
    </w:p>
    <w:p w:rsidR="005123D9" w:rsidRPr="00CA5A4F" w:rsidRDefault="005123D9" w:rsidP="005123D9">
      <w:pPr>
        <w:pStyle w:val="a4"/>
        <w:spacing w:after="0" w:line="276" w:lineRule="auto"/>
        <w:ind w:left="-426" w:right="141"/>
        <w:jc w:val="both"/>
        <w:rPr>
          <w:rFonts w:cs="Times New Roman"/>
          <w:b/>
          <w:sz w:val="28"/>
          <w:szCs w:val="28"/>
        </w:rPr>
      </w:pPr>
      <w:r w:rsidRPr="00CA5A4F">
        <w:rPr>
          <w:rFonts w:cs="Times New Roman"/>
          <w:b/>
          <w:i/>
          <w:sz w:val="28"/>
          <w:szCs w:val="28"/>
        </w:rPr>
        <w:t xml:space="preserve">Задание. </w:t>
      </w:r>
    </w:p>
    <w:p w:rsidR="005123D9" w:rsidRPr="00510B17" w:rsidRDefault="005123D9" w:rsidP="005123D9">
      <w:pPr>
        <w:pStyle w:val="a4"/>
        <w:spacing w:after="0" w:line="276" w:lineRule="auto"/>
        <w:ind w:left="-426" w:right="141"/>
        <w:jc w:val="both"/>
        <w:rPr>
          <w:rFonts w:cs="Times New Roman"/>
          <w:sz w:val="28"/>
          <w:szCs w:val="28"/>
        </w:rPr>
      </w:pPr>
      <w:r w:rsidRPr="00510B17">
        <w:rPr>
          <w:rFonts w:cs="Times New Roman"/>
          <w:sz w:val="28"/>
          <w:szCs w:val="28"/>
        </w:rPr>
        <w:t>Соотнесите год и место проведения Олимпийских игр</w:t>
      </w:r>
    </w:p>
    <w:tbl>
      <w:tblPr>
        <w:tblW w:w="9782" w:type="dxa"/>
        <w:tblInd w:w="-176" w:type="dxa"/>
        <w:tblLayout w:type="fixed"/>
        <w:tblLook w:val="04A0"/>
      </w:tblPr>
      <w:tblGrid>
        <w:gridCol w:w="851"/>
        <w:gridCol w:w="5245"/>
        <w:gridCol w:w="3686"/>
      </w:tblGrid>
      <w:tr w:rsidR="005123D9" w:rsidRPr="00510B17" w:rsidTr="005123D9">
        <w:tc>
          <w:tcPr>
            <w:tcW w:w="851" w:type="dxa"/>
            <w:tcBorders>
              <w:top w:val="single" w:sz="4" w:space="0" w:color="000000"/>
              <w:left w:val="single" w:sz="4" w:space="0" w:color="000000"/>
              <w:bottom w:val="single" w:sz="4" w:space="0" w:color="000000"/>
              <w:right w:val="nil"/>
            </w:tcBorders>
          </w:tcPr>
          <w:p w:rsidR="005123D9" w:rsidRPr="00510B17" w:rsidRDefault="005123D9" w:rsidP="005123D9">
            <w:pPr>
              <w:pStyle w:val="a4"/>
              <w:snapToGrid w:val="0"/>
              <w:spacing w:after="0" w:line="276" w:lineRule="auto"/>
              <w:ind w:right="142"/>
              <w:jc w:val="both"/>
              <w:rPr>
                <w:rFonts w:cs="Times New Roman"/>
                <w:sz w:val="28"/>
                <w:szCs w:val="28"/>
              </w:rPr>
            </w:pPr>
          </w:p>
        </w:tc>
        <w:tc>
          <w:tcPr>
            <w:tcW w:w="5245" w:type="dxa"/>
            <w:tcBorders>
              <w:top w:val="single" w:sz="4" w:space="0" w:color="000000"/>
              <w:left w:val="single" w:sz="4" w:space="0" w:color="000000"/>
              <w:bottom w:val="single" w:sz="4" w:space="0" w:color="000000"/>
              <w:right w:val="nil"/>
            </w:tcBorders>
            <w:hideMark/>
          </w:tcPr>
          <w:p w:rsidR="005123D9" w:rsidRPr="00510B17" w:rsidRDefault="005123D9" w:rsidP="005123D9">
            <w:pPr>
              <w:pStyle w:val="a4"/>
              <w:spacing w:after="0" w:line="276" w:lineRule="auto"/>
              <w:ind w:left="135" w:right="142"/>
              <w:jc w:val="both"/>
              <w:rPr>
                <w:rFonts w:cs="Times New Roman"/>
                <w:sz w:val="28"/>
                <w:szCs w:val="28"/>
              </w:rPr>
            </w:pPr>
            <w:r w:rsidRPr="00510B17">
              <w:rPr>
                <w:rFonts w:cs="Times New Roman"/>
                <w:sz w:val="28"/>
                <w:szCs w:val="28"/>
              </w:rPr>
              <w:t>Год проведения Олимпийских игр</w:t>
            </w:r>
          </w:p>
        </w:tc>
        <w:tc>
          <w:tcPr>
            <w:tcW w:w="3686" w:type="dxa"/>
            <w:tcBorders>
              <w:top w:val="single" w:sz="4" w:space="0" w:color="000000"/>
              <w:left w:val="single" w:sz="4" w:space="0" w:color="000000"/>
              <w:bottom w:val="single" w:sz="4" w:space="0" w:color="000000"/>
              <w:right w:val="single" w:sz="4" w:space="0" w:color="000000"/>
            </w:tcBorders>
            <w:hideMark/>
          </w:tcPr>
          <w:p w:rsidR="005123D9" w:rsidRPr="00510B17" w:rsidRDefault="005123D9" w:rsidP="005123D9">
            <w:pPr>
              <w:pStyle w:val="a4"/>
              <w:spacing w:after="0" w:line="276" w:lineRule="auto"/>
              <w:ind w:right="142"/>
              <w:jc w:val="both"/>
              <w:rPr>
                <w:rFonts w:cs="Times New Roman"/>
                <w:sz w:val="28"/>
                <w:szCs w:val="28"/>
              </w:rPr>
            </w:pPr>
            <w:r w:rsidRPr="00510B17">
              <w:rPr>
                <w:rFonts w:cs="Times New Roman"/>
                <w:sz w:val="28"/>
                <w:szCs w:val="28"/>
              </w:rPr>
              <w:t>Место проведения Олимпийских игр</w:t>
            </w:r>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w:t>
            </w:r>
          </w:p>
        </w:tc>
        <w:tc>
          <w:tcPr>
            <w:tcW w:w="5245"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left="135" w:right="142"/>
              <w:jc w:val="both"/>
              <w:rPr>
                <w:rFonts w:cs="Times New Roman"/>
                <w:sz w:val="32"/>
                <w:szCs w:val="32"/>
              </w:rPr>
            </w:pPr>
            <w:r w:rsidRPr="00CA5A4F">
              <w:rPr>
                <w:rFonts w:cs="Times New Roman"/>
                <w:sz w:val="32"/>
                <w:szCs w:val="32"/>
              </w:rPr>
              <w:t>З</w:t>
            </w:r>
            <w:hyperlink r:id="rId8" w:history="1">
              <w:r w:rsidRPr="00CA5A4F">
                <w:rPr>
                  <w:rStyle w:val="a3"/>
                  <w:rFonts w:cs="Times New Roman"/>
                  <w:sz w:val="32"/>
                  <w:szCs w:val="32"/>
                </w:rPr>
                <w:t>имние Олимпийские игры 1932</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rStyle w:val="a3"/>
                <w:rFonts w:cs="Times New Roman"/>
                <w:sz w:val="32"/>
                <w:szCs w:val="32"/>
              </w:rPr>
              <w:t xml:space="preserve">1. </w:t>
            </w:r>
            <w:hyperlink r:id="rId9" w:history="1">
              <w:r w:rsidRPr="00CA5A4F">
                <w:rPr>
                  <w:rStyle w:val="a3"/>
                  <w:rFonts w:cs="Times New Roman"/>
                  <w:sz w:val="32"/>
                  <w:szCs w:val="32"/>
                </w:rPr>
                <w:t>Саппоро</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2</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10" w:history="1">
              <w:r w:rsidR="005123D9" w:rsidRPr="00CA5A4F">
                <w:rPr>
                  <w:rStyle w:val="a3"/>
                  <w:rFonts w:cs="Times New Roman"/>
                  <w:sz w:val="32"/>
                  <w:szCs w:val="32"/>
                </w:rPr>
                <w:t>Зимние Олимпийские игры 1936</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03C92" w:rsidRDefault="005123D9" w:rsidP="005123D9">
            <w:pPr>
              <w:pStyle w:val="aa"/>
              <w:spacing w:line="276" w:lineRule="auto"/>
              <w:ind w:right="142"/>
              <w:jc w:val="both"/>
              <w:rPr>
                <w:sz w:val="32"/>
                <w:szCs w:val="32"/>
              </w:rPr>
            </w:pPr>
            <w:r w:rsidRPr="00CA5A4F">
              <w:rPr>
                <w:sz w:val="32"/>
                <w:szCs w:val="32"/>
              </w:rPr>
              <w:t xml:space="preserve">2. </w:t>
            </w:r>
            <w:hyperlink r:id="rId11" w:history="1">
              <w:r w:rsidRPr="00CA5A4F">
                <w:rPr>
                  <w:rStyle w:val="a3"/>
                  <w:rFonts w:cs="Times New Roman"/>
                  <w:sz w:val="32"/>
                  <w:szCs w:val="32"/>
                </w:rPr>
                <w:t>Инсбрук</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3</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12" w:history="1">
              <w:r w:rsidR="005123D9" w:rsidRPr="00CA5A4F">
                <w:rPr>
                  <w:rStyle w:val="a3"/>
                  <w:rFonts w:cs="Times New Roman"/>
                  <w:sz w:val="32"/>
                  <w:szCs w:val="32"/>
                </w:rPr>
                <w:t>Зимние Олимпийские игры 1948</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3.</w:t>
            </w:r>
            <w:r w:rsidRPr="00CA5A4F">
              <w:rPr>
                <w:rFonts w:cs="Times New Roman"/>
                <w:sz w:val="32"/>
                <w:szCs w:val="32"/>
              </w:rPr>
              <w:t xml:space="preserve"> </w:t>
            </w:r>
            <w:hyperlink r:id="rId13" w:history="1">
              <w:r w:rsidRPr="00CA5A4F">
                <w:rPr>
                  <w:rStyle w:val="a3"/>
                  <w:rFonts w:cs="Times New Roman"/>
                  <w:sz w:val="32"/>
                  <w:szCs w:val="32"/>
                </w:rPr>
                <w:t>Нагано</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4</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14" w:history="1">
              <w:r w:rsidR="005123D9" w:rsidRPr="00CA5A4F">
                <w:rPr>
                  <w:rStyle w:val="a3"/>
                  <w:rFonts w:cs="Times New Roman"/>
                  <w:sz w:val="32"/>
                  <w:szCs w:val="32"/>
                </w:rPr>
                <w:t>Зимние Олимпийские игры 1952</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4.</w:t>
            </w:r>
            <w:r w:rsidRPr="00CA5A4F">
              <w:rPr>
                <w:rFonts w:cs="Times New Roman"/>
                <w:sz w:val="32"/>
                <w:szCs w:val="32"/>
              </w:rPr>
              <w:t xml:space="preserve"> </w:t>
            </w:r>
            <w:hyperlink r:id="rId15" w:history="1">
              <w:r w:rsidRPr="00CA5A4F">
                <w:rPr>
                  <w:rStyle w:val="a3"/>
                  <w:rFonts w:cs="Times New Roman"/>
                  <w:sz w:val="32"/>
                  <w:szCs w:val="32"/>
                </w:rPr>
                <w:t>Лиллехамер</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5</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16" w:history="1">
              <w:r w:rsidR="005123D9" w:rsidRPr="00CA5A4F">
                <w:rPr>
                  <w:rStyle w:val="a3"/>
                  <w:rFonts w:cs="Times New Roman"/>
                  <w:sz w:val="32"/>
                  <w:szCs w:val="32"/>
                </w:rPr>
                <w:t>Зимние Олимпийские игры 1956</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5</w:t>
            </w:r>
            <w:r w:rsidRPr="00BA77D3">
              <w:rPr>
                <w:sz w:val="32"/>
                <w:szCs w:val="32"/>
                <w:u w:val="single"/>
              </w:rPr>
              <w:t>.</w:t>
            </w:r>
            <w:hyperlink r:id="rId17" w:history="1">
              <w:r w:rsidRPr="00BA77D3">
                <w:rPr>
                  <w:rStyle w:val="a3"/>
                  <w:rFonts w:cs="Times New Roman"/>
                  <w:sz w:val="32"/>
                  <w:szCs w:val="32"/>
                </w:rPr>
                <w:t>Гармиш-Партенкирхен</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6</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18" w:history="1">
              <w:r w:rsidR="005123D9" w:rsidRPr="00CA5A4F">
                <w:rPr>
                  <w:rStyle w:val="a3"/>
                  <w:rFonts w:cs="Times New Roman"/>
                  <w:sz w:val="32"/>
                  <w:szCs w:val="32"/>
                </w:rPr>
                <w:t>Зимние Олимпийские игры 1960</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6.</w:t>
            </w:r>
            <w:r w:rsidRPr="00CA5A4F">
              <w:rPr>
                <w:rFonts w:cs="Times New Roman"/>
                <w:sz w:val="32"/>
                <w:szCs w:val="32"/>
              </w:rPr>
              <w:t xml:space="preserve"> </w:t>
            </w:r>
            <w:hyperlink r:id="rId19" w:history="1">
              <w:r w:rsidRPr="00CA5A4F">
                <w:rPr>
                  <w:rStyle w:val="a3"/>
                  <w:rFonts w:cs="Times New Roman"/>
                  <w:sz w:val="32"/>
                  <w:szCs w:val="32"/>
                </w:rPr>
                <w:t>Солт-Лейк-Сити</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7</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0" w:history="1">
              <w:r w:rsidR="005123D9" w:rsidRPr="00CA5A4F">
                <w:rPr>
                  <w:rStyle w:val="a3"/>
                  <w:rFonts w:cs="Times New Roman"/>
                  <w:sz w:val="32"/>
                  <w:szCs w:val="32"/>
                </w:rPr>
                <w:t>Зимние Олимпийские игры 1964</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7.</w:t>
            </w:r>
            <w:hyperlink r:id="rId21" w:history="1">
              <w:r w:rsidRPr="00CA5A4F">
                <w:rPr>
                  <w:rStyle w:val="a3"/>
                  <w:rFonts w:cs="Times New Roman"/>
                  <w:sz w:val="32"/>
                  <w:szCs w:val="32"/>
                </w:rPr>
                <w:t>Альбервиль</w:t>
              </w:r>
            </w:hyperlink>
          </w:p>
        </w:tc>
      </w:tr>
      <w:tr w:rsidR="005123D9" w:rsidRPr="00CA5A4F" w:rsidTr="005123D9">
        <w:tc>
          <w:tcPr>
            <w:tcW w:w="851" w:type="dxa"/>
            <w:tcBorders>
              <w:top w:val="single" w:sz="4" w:space="0" w:color="000000"/>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8</w:t>
            </w:r>
          </w:p>
        </w:tc>
        <w:tc>
          <w:tcPr>
            <w:tcW w:w="5245" w:type="dxa"/>
            <w:tcBorders>
              <w:top w:val="single" w:sz="4" w:space="0" w:color="000000"/>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2" w:history="1">
              <w:r w:rsidR="005123D9" w:rsidRPr="00CA5A4F">
                <w:rPr>
                  <w:rStyle w:val="a3"/>
                  <w:rFonts w:cs="Times New Roman"/>
                  <w:sz w:val="32"/>
                  <w:szCs w:val="32"/>
                </w:rPr>
                <w:t>Зимние Олимпийские игры 1968</w:t>
              </w:r>
            </w:hyperlink>
          </w:p>
        </w:tc>
        <w:tc>
          <w:tcPr>
            <w:tcW w:w="3686" w:type="dxa"/>
            <w:tcBorders>
              <w:top w:val="single" w:sz="4" w:space="0" w:color="000000"/>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8.</w:t>
            </w:r>
            <w:r w:rsidRPr="00CA5A4F">
              <w:rPr>
                <w:rFonts w:cs="Times New Roman"/>
                <w:sz w:val="32"/>
                <w:szCs w:val="32"/>
              </w:rPr>
              <w:t xml:space="preserve"> </w:t>
            </w:r>
            <w:hyperlink r:id="rId23" w:history="1">
              <w:r w:rsidRPr="00CA5A4F">
                <w:rPr>
                  <w:rStyle w:val="a3"/>
                  <w:rFonts w:cs="Times New Roman"/>
                  <w:sz w:val="32"/>
                  <w:szCs w:val="32"/>
                </w:rPr>
                <w:t>Гренобль</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9</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4" w:history="1">
              <w:r w:rsidR="005123D9" w:rsidRPr="00CA5A4F">
                <w:rPr>
                  <w:rStyle w:val="a3"/>
                  <w:rFonts w:cs="Times New Roman"/>
                  <w:sz w:val="32"/>
                  <w:szCs w:val="32"/>
                </w:rPr>
                <w:t>Зимние Олимпийские игры 1972</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9.</w:t>
            </w:r>
            <w:r w:rsidRPr="00CA5A4F">
              <w:rPr>
                <w:rFonts w:cs="Times New Roman"/>
                <w:sz w:val="32"/>
                <w:szCs w:val="32"/>
              </w:rPr>
              <w:t xml:space="preserve"> </w:t>
            </w:r>
            <w:hyperlink r:id="rId25" w:history="1">
              <w:r w:rsidRPr="00CA5A4F">
                <w:rPr>
                  <w:rStyle w:val="a3"/>
                  <w:rFonts w:cs="Times New Roman"/>
                  <w:sz w:val="32"/>
                  <w:szCs w:val="32"/>
                </w:rPr>
                <w:t>Сараево</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10</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6" w:history="1">
              <w:r w:rsidR="005123D9" w:rsidRPr="00CA5A4F">
                <w:rPr>
                  <w:rStyle w:val="a3"/>
                  <w:rFonts w:cs="Times New Roman"/>
                  <w:sz w:val="32"/>
                  <w:szCs w:val="32"/>
                </w:rPr>
                <w:t>Зимние Олимпийские игры 1976</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10.</w:t>
            </w:r>
            <w:r w:rsidRPr="00CA5A4F">
              <w:rPr>
                <w:rFonts w:cs="Times New Roman"/>
                <w:sz w:val="32"/>
                <w:szCs w:val="32"/>
              </w:rPr>
              <w:t xml:space="preserve"> </w:t>
            </w:r>
            <w:hyperlink r:id="rId27" w:history="1">
              <w:r w:rsidRPr="00CA5A4F">
                <w:rPr>
                  <w:rStyle w:val="a3"/>
                  <w:rFonts w:cs="Times New Roman"/>
                  <w:sz w:val="32"/>
                  <w:szCs w:val="32"/>
                </w:rPr>
                <w:t>Сочи</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11</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8" w:history="1">
              <w:r w:rsidR="005123D9" w:rsidRPr="00CA5A4F">
                <w:rPr>
                  <w:rStyle w:val="a3"/>
                  <w:rFonts w:cs="Times New Roman"/>
                  <w:sz w:val="32"/>
                  <w:szCs w:val="32"/>
                </w:rPr>
                <w:t>Зимние Олимпийские игры 1980</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11.</w:t>
            </w:r>
            <w:r>
              <w:rPr>
                <w:sz w:val="32"/>
                <w:szCs w:val="32"/>
              </w:rPr>
              <w:t xml:space="preserve"> </w:t>
            </w:r>
            <w:r w:rsidRPr="00C03C92">
              <w:rPr>
                <w:rStyle w:val="a3"/>
                <w:rFonts w:cs="Times New Roman"/>
                <w:sz w:val="32"/>
                <w:szCs w:val="32"/>
              </w:rPr>
              <w:t>Лейк -Плэсид</w:t>
            </w:r>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12</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29" w:history="1">
              <w:r w:rsidR="005123D9" w:rsidRPr="00CA5A4F">
                <w:rPr>
                  <w:rStyle w:val="a3"/>
                  <w:rFonts w:cs="Times New Roman"/>
                  <w:sz w:val="32"/>
                  <w:szCs w:val="32"/>
                </w:rPr>
                <w:t>Зимние Олимпийские игры 1984</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 xml:space="preserve">12. </w:t>
            </w:r>
            <w:hyperlink r:id="rId30" w:history="1">
              <w:r w:rsidRPr="00CA5A4F">
                <w:rPr>
                  <w:rStyle w:val="a3"/>
                  <w:rFonts w:cs="Times New Roman"/>
                  <w:sz w:val="32"/>
                  <w:szCs w:val="32"/>
                </w:rPr>
                <w:t>Скво-Велли</w:t>
              </w:r>
            </w:hyperlink>
            <w:r>
              <w:rPr>
                <w:sz w:val="32"/>
                <w:szCs w:val="32"/>
              </w:rPr>
              <w:t xml:space="preserve"> </w:t>
            </w:r>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13</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1" w:history="1">
              <w:r w:rsidR="005123D9" w:rsidRPr="00CA5A4F">
                <w:rPr>
                  <w:rStyle w:val="a3"/>
                  <w:rFonts w:cs="Times New Roman"/>
                  <w:sz w:val="32"/>
                  <w:szCs w:val="32"/>
                </w:rPr>
                <w:t>Зимние Олимпийские игры 1988</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13</w:t>
            </w:r>
            <w:r w:rsidRPr="00C03C92">
              <w:rPr>
                <w:sz w:val="32"/>
                <w:szCs w:val="32"/>
              </w:rPr>
              <w:t>.</w:t>
            </w:r>
            <w:r w:rsidRPr="00C03C92">
              <w:rPr>
                <w:rStyle w:val="a3"/>
                <w:rFonts w:cs="Times New Roman"/>
                <w:sz w:val="32"/>
                <w:szCs w:val="32"/>
              </w:rPr>
              <w:t xml:space="preserve"> Лейк -Плэсид</w:t>
            </w:r>
            <w:r w:rsidRPr="00CA5A4F">
              <w:rPr>
                <w:sz w:val="32"/>
                <w:szCs w:val="32"/>
              </w:rPr>
              <w:t xml:space="preserve"> </w:t>
            </w:r>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14</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2" w:history="1">
              <w:r w:rsidR="005123D9" w:rsidRPr="00CA5A4F">
                <w:rPr>
                  <w:rStyle w:val="a3"/>
                  <w:rFonts w:cs="Times New Roman"/>
                  <w:sz w:val="32"/>
                  <w:szCs w:val="32"/>
                </w:rPr>
                <w:t>Зимние Олимпийские игры 1992</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14.</w:t>
            </w:r>
            <w:r w:rsidRPr="00CA5A4F">
              <w:rPr>
                <w:rFonts w:cs="Times New Roman"/>
                <w:sz w:val="32"/>
                <w:szCs w:val="32"/>
              </w:rPr>
              <w:t xml:space="preserve"> </w:t>
            </w:r>
            <w:hyperlink r:id="rId33" w:history="1">
              <w:r w:rsidRPr="00CA5A4F">
                <w:rPr>
                  <w:rStyle w:val="a3"/>
                  <w:rFonts w:cs="Times New Roman"/>
                  <w:sz w:val="32"/>
                  <w:szCs w:val="32"/>
                </w:rPr>
                <w:t>Санкт-Мориц</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15</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4" w:history="1">
              <w:r w:rsidR="005123D9" w:rsidRPr="00CA5A4F">
                <w:rPr>
                  <w:rStyle w:val="a3"/>
                  <w:rFonts w:cs="Times New Roman"/>
                  <w:sz w:val="32"/>
                  <w:szCs w:val="32"/>
                </w:rPr>
                <w:t>Зимние Олимпийские игры 1994</w:t>
              </w:r>
            </w:hyperlink>
          </w:p>
        </w:tc>
        <w:tc>
          <w:tcPr>
            <w:tcW w:w="3686" w:type="dxa"/>
            <w:tcBorders>
              <w:top w:val="nil"/>
              <w:left w:val="single" w:sz="4" w:space="0" w:color="000000"/>
              <w:bottom w:val="single" w:sz="4" w:space="0" w:color="000000"/>
              <w:right w:val="single" w:sz="4" w:space="0" w:color="000000"/>
            </w:tcBorders>
            <w:hideMark/>
          </w:tcPr>
          <w:p w:rsidR="005123D9" w:rsidRPr="00C03C92" w:rsidRDefault="005123D9" w:rsidP="005123D9">
            <w:pPr>
              <w:pStyle w:val="aa"/>
              <w:spacing w:line="276" w:lineRule="auto"/>
              <w:ind w:right="142"/>
              <w:jc w:val="both"/>
              <w:rPr>
                <w:sz w:val="32"/>
                <w:szCs w:val="32"/>
              </w:rPr>
            </w:pPr>
            <w:r w:rsidRPr="00CA5A4F">
              <w:rPr>
                <w:sz w:val="32"/>
                <w:szCs w:val="32"/>
              </w:rPr>
              <w:t xml:space="preserve">15. </w:t>
            </w:r>
            <w:hyperlink r:id="rId35" w:history="1">
              <w:r w:rsidRPr="00CA5A4F">
                <w:rPr>
                  <w:rStyle w:val="a3"/>
                  <w:rFonts w:cs="Times New Roman"/>
                  <w:sz w:val="32"/>
                  <w:szCs w:val="32"/>
                </w:rPr>
                <w:t>Ванкувер</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16</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6" w:history="1">
              <w:r w:rsidR="005123D9" w:rsidRPr="00CA5A4F">
                <w:rPr>
                  <w:rStyle w:val="a3"/>
                  <w:rFonts w:cs="Times New Roman"/>
                  <w:sz w:val="32"/>
                  <w:szCs w:val="32"/>
                </w:rPr>
                <w:t>Зимние Олимпийские игры 1998</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16.</w:t>
            </w:r>
            <w:r w:rsidRPr="00CA5A4F">
              <w:rPr>
                <w:rFonts w:cs="Times New Roman"/>
                <w:sz w:val="32"/>
                <w:szCs w:val="32"/>
              </w:rPr>
              <w:t xml:space="preserve"> </w:t>
            </w:r>
            <w:r>
              <w:rPr>
                <w:rFonts w:cs="Times New Roman"/>
                <w:sz w:val="32"/>
                <w:szCs w:val="32"/>
              </w:rPr>
              <w:t>Инсбрук</w:t>
            </w:r>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17</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7" w:history="1">
              <w:r w:rsidR="005123D9" w:rsidRPr="00CA5A4F">
                <w:rPr>
                  <w:rStyle w:val="a3"/>
                  <w:rFonts w:cs="Times New Roman"/>
                  <w:sz w:val="32"/>
                  <w:szCs w:val="32"/>
                </w:rPr>
                <w:t>Зимние Олимпийские игры 2002</w:t>
              </w:r>
            </w:hyperlink>
          </w:p>
        </w:tc>
        <w:tc>
          <w:tcPr>
            <w:tcW w:w="3686" w:type="dxa"/>
            <w:tcBorders>
              <w:top w:val="nil"/>
              <w:left w:val="single" w:sz="4" w:space="0" w:color="000000"/>
              <w:bottom w:val="single" w:sz="4" w:space="0" w:color="000000"/>
              <w:right w:val="single" w:sz="4" w:space="0" w:color="000000"/>
            </w:tcBorders>
            <w:hideMark/>
          </w:tcPr>
          <w:p w:rsidR="005123D9" w:rsidRPr="00C03C92" w:rsidRDefault="005123D9" w:rsidP="005123D9">
            <w:pPr>
              <w:pStyle w:val="aa"/>
              <w:spacing w:line="276" w:lineRule="auto"/>
              <w:ind w:right="142"/>
              <w:jc w:val="both"/>
              <w:rPr>
                <w:sz w:val="32"/>
                <w:szCs w:val="32"/>
              </w:rPr>
            </w:pPr>
            <w:r w:rsidRPr="00CA5A4F">
              <w:rPr>
                <w:sz w:val="32"/>
                <w:szCs w:val="32"/>
              </w:rPr>
              <w:t xml:space="preserve">17. </w:t>
            </w:r>
            <w:hyperlink r:id="rId38" w:history="1">
              <w:r w:rsidRPr="00CA5A4F">
                <w:rPr>
                  <w:rStyle w:val="a3"/>
                  <w:rFonts w:cs="Times New Roman"/>
                  <w:sz w:val="32"/>
                  <w:szCs w:val="32"/>
                </w:rPr>
                <w:t>Калгари</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18</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39" w:history="1">
              <w:r w:rsidR="005123D9" w:rsidRPr="00CA5A4F">
                <w:rPr>
                  <w:rStyle w:val="a3"/>
                  <w:rFonts w:cs="Times New Roman"/>
                  <w:sz w:val="32"/>
                  <w:szCs w:val="32"/>
                </w:rPr>
                <w:t>Зимние Олимпийские игры 2006</w:t>
              </w:r>
            </w:hyperlink>
          </w:p>
        </w:tc>
        <w:tc>
          <w:tcPr>
            <w:tcW w:w="3686" w:type="dxa"/>
            <w:tcBorders>
              <w:top w:val="nil"/>
              <w:left w:val="single" w:sz="4" w:space="0" w:color="000000"/>
              <w:bottom w:val="single" w:sz="4" w:space="0" w:color="000000"/>
              <w:right w:val="single" w:sz="4" w:space="0" w:color="000000"/>
            </w:tcBorders>
            <w:hideMark/>
          </w:tcPr>
          <w:p w:rsidR="005123D9" w:rsidRPr="00C03C92" w:rsidRDefault="005123D9" w:rsidP="005123D9">
            <w:pPr>
              <w:pStyle w:val="aa"/>
              <w:spacing w:line="276" w:lineRule="auto"/>
              <w:ind w:right="142"/>
              <w:jc w:val="both"/>
              <w:rPr>
                <w:sz w:val="32"/>
                <w:szCs w:val="32"/>
              </w:rPr>
            </w:pPr>
            <w:r w:rsidRPr="00CA5A4F">
              <w:rPr>
                <w:sz w:val="32"/>
                <w:szCs w:val="32"/>
              </w:rPr>
              <w:t xml:space="preserve">18. </w:t>
            </w:r>
            <w:hyperlink r:id="rId40" w:history="1">
              <w:r w:rsidRPr="00CA5A4F">
                <w:rPr>
                  <w:rStyle w:val="a3"/>
                  <w:rFonts w:cs="Times New Roman"/>
                  <w:sz w:val="32"/>
                  <w:szCs w:val="32"/>
                </w:rPr>
                <w:t>Кортина д'Ампеццо</w:t>
              </w:r>
            </w:hyperlink>
          </w:p>
        </w:tc>
      </w:tr>
      <w:tr w:rsidR="005123D9" w:rsidRPr="00CA5A4F" w:rsidTr="005123D9">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19</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41" w:history="1">
              <w:r w:rsidR="005123D9" w:rsidRPr="00CA5A4F">
                <w:rPr>
                  <w:rStyle w:val="a3"/>
                  <w:rFonts w:cs="Times New Roman"/>
                  <w:sz w:val="32"/>
                  <w:szCs w:val="32"/>
                </w:rPr>
                <w:t>Зимние Олимпийские игры 2010</w:t>
              </w:r>
            </w:hyperlink>
          </w:p>
        </w:tc>
        <w:tc>
          <w:tcPr>
            <w:tcW w:w="3686" w:type="dxa"/>
            <w:tcBorders>
              <w:top w:val="nil"/>
              <w:left w:val="single" w:sz="4" w:space="0" w:color="000000"/>
              <w:bottom w:val="single" w:sz="4" w:space="0" w:color="000000"/>
              <w:right w:val="single" w:sz="4" w:space="0" w:color="000000"/>
            </w:tcBorders>
            <w:hideMark/>
          </w:tcPr>
          <w:p w:rsidR="005123D9" w:rsidRPr="00C03C92" w:rsidRDefault="005123D9" w:rsidP="005123D9">
            <w:pPr>
              <w:pStyle w:val="aa"/>
              <w:spacing w:line="276" w:lineRule="auto"/>
              <w:ind w:right="142"/>
              <w:jc w:val="both"/>
              <w:rPr>
                <w:sz w:val="32"/>
                <w:szCs w:val="32"/>
              </w:rPr>
            </w:pPr>
            <w:r w:rsidRPr="00CA5A4F">
              <w:rPr>
                <w:sz w:val="32"/>
                <w:szCs w:val="32"/>
              </w:rPr>
              <w:t xml:space="preserve">19. </w:t>
            </w:r>
            <w:hyperlink r:id="rId42" w:history="1">
              <w:r w:rsidRPr="00CA5A4F">
                <w:rPr>
                  <w:rStyle w:val="a3"/>
                  <w:rFonts w:cs="Times New Roman"/>
                  <w:sz w:val="32"/>
                  <w:szCs w:val="32"/>
                </w:rPr>
                <w:t>Осло</w:t>
              </w:r>
            </w:hyperlink>
          </w:p>
        </w:tc>
      </w:tr>
      <w:tr w:rsidR="005123D9" w:rsidRPr="00CA5A4F" w:rsidTr="005123D9">
        <w:trPr>
          <w:trHeight w:val="85"/>
        </w:trPr>
        <w:tc>
          <w:tcPr>
            <w:tcW w:w="851" w:type="dxa"/>
            <w:tcBorders>
              <w:top w:val="nil"/>
              <w:left w:val="single" w:sz="4" w:space="0" w:color="000000"/>
              <w:bottom w:val="single" w:sz="4" w:space="0" w:color="000000"/>
              <w:right w:val="nil"/>
            </w:tcBorders>
            <w:hideMark/>
          </w:tcPr>
          <w:p w:rsidR="005123D9" w:rsidRPr="00CA5A4F" w:rsidRDefault="005123D9" w:rsidP="005123D9">
            <w:pPr>
              <w:pStyle w:val="aa"/>
              <w:spacing w:line="276" w:lineRule="auto"/>
              <w:ind w:right="142"/>
              <w:jc w:val="both"/>
              <w:rPr>
                <w:rFonts w:cs="Times New Roman"/>
                <w:sz w:val="32"/>
                <w:szCs w:val="32"/>
              </w:rPr>
            </w:pPr>
            <w:r w:rsidRPr="00CA5A4F">
              <w:rPr>
                <w:rFonts w:cs="Times New Roman"/>
                <w:sz w:val="32"/>
                <w:szCs w:val="32"/>
              </w:rPr>
              <w:t>20</w:t>
            </w:r>
          </w:p>
        </w:tc>
        <w:tc>
          <w:tcPr>
            <w:tcW w:w="5245" w:type="dxa"/>
            <w:tcBorders>
              <w:top w:val="nil"/>
              <w:left w:val="single" w:sz="4" w:space="0" w:color="000000"/>
              <w:bottom w:val="single" w:sz="4" w:space="0" w:color="000000"/>
              <w:right w:val="nil"/>
            </w:tcBorders>
            <w:hideMark/>
          </w:tcPr>
          <w:p w:rsidR="005123D9" w:rsidRPr="00CA5A4F" w:rsidRDefault="0055666B" w:rsidP="005123D9">
            <w:pPr>
              <w:pStyle w:val="aa"/>
              <w:spacing w:line="276" w:lineRule="auto"/>
              <w:ind w:left="135" w:right="142"/>
              <w:jc w:val="both"/>
              <w:rPr>
                <w:rFonts w:cs="Times New Roman"/>
                <w:sz w:val="32"/>
                <w:szCs w:val="32"/>
              </w:rPr>
            </w:pPr>
            <w:hyperlink r:id="rId43" w:history="1">
              <w:r w:rsidR="005123D9" w:rsidRPr="00CA5A4F">
                <w:rPr>
                  <w:rStyle w:val="a3"/>
                  <w:rFonts w:cs="Times New Roman"/>
                  <w:sz w:val="32"/>
                  <w:szCs w:val="32"/>
                </w:rPr>
                <w:t>Зимние Олимпийские игры 2014</w:t>
              </w:r>
            </w:hyperlink>
          </w:p>
        </w:tc>
        <w:tc>
          <w:tcPr>
            <w:tcW w:w="3686" w:type="dxa"/>
            <w:tcBorders>
              <w:top w:val="nil"/>
              <w:left w:val="single" w:sz="4" w:space="0" w:color="000000"/>
              <w:bottom w:val="single" w:sz="4" w:space="0" w:color="000000"/>
              <w:right w:val="single" w:sz="4" w:space="0" w:color="000000"/>
            </w:tcBorders>
            <w:hideMark/>
          </w:tcPr>
          <w:p w:rsidR="005123D9" w:rsidRPr="00CA5A4F" w:rsidRDefault="005123D9" w:rsidP="005123D9">
            <w:pPr>
              <w:pStyle w:val="aa"/>
              <w:spacing w:line="276" w:lineRule="auto"/>
              <w:ind w:right="142"/>
              <w:jc w:val="both"/>
              <w:rPr>
                <w:rFonts w:cs="Times New Roman"/>
                <w:sz w:val="32"/>
                <w:szCs w:val="32"/>
              </w:rPr>
            </w:pPr>
            <w:r w:rsidRPr="00CA5A4F">
              <w:rPr>
                <w:sz w:val="32"/>
                <w:szCs w:val="32"/>
              </w:rPr>
              <w:t xml:space="preserve">20. </w:t>
            </w:r>
            <w:hyperlink r:id="rId44" w:history="1">
              <w:r w:rsidRPr="00CA5A4F">
                <w:rPr>
                  <w:rStyle w:val="a3"/>
                  <w:rFonts w:cs="Times New Roman"/>
                  <w:sz w:val="32"/>
                  <w:szCs w:val="32"/>
                </w:rPr>
                <w:t>Турин</w:t>
              </w:r>
            </w:hyperlink>
          </w:p>
        </w:tc>
      </w:tr>
    </w:tbl>
    <w:p w:rsidR="001B391B" w:rsidRDefault="005123D9" w:rsidP="001B391B">
      <w:pPr>
        <w:pStyle w:val="a4"/>
        <w:spacing w:after="0" w:line="276" w:lineRule="auto"/>
        <w:ind w:right="141"/>
        <w:jc w:val="both"/>
        <w:rPr>
          <w:rFonts w:cs="Times New Roman"/>
          <w:sz w:val="28"/>
          <w:szCs w:val="28"/>
          <w:shd w:val="clear" w:color="auto" w:fill="FFFFFF"/>
        </w:rPr>
      </w:pPr>
      <w:r>
        <w:rPr>
          <w:rFonts w:cs="Times New Roman"/>
          <w:sz w:val="28"/>
          <w:szCs w:val="28"/>
          <w:shd w:val="clear" w:color="auto" w:fill="FFFFFF"/>
        </w:rPr>
        <w:lastRenderedPageBreak/>
        <w:t>Запись ответа: 1- 4, 2 - 8, 3 - 10 и так далее.</w:t>
      </w:r>
    </w:p>
    <w:p w:rsidR="005123D9" w:rsidRPr="001B391B" w:rsidRDefault="005123D9" w:rsidP="001B391B">
      <w:pPr>
        <w:pStyle w:val="a4"/>
        <w:spacing w:after="0" w:line="276" w:lineRule="auto"/>
        <w:ind w:right="141"/>
        <w:jc w:val="both"/>
        <w:rPr>
          <w:rFonts w:cs="Times New Roman"/>
          <w:sz w:val="28"/>
          <w:szCs w:val="28"/>
          <w:shd w:val="clear" w:color="auto" w:fill="FFFFFF"/>
        </w:rPr>
      </w:pPr>
      <w:r w:rsidRPr="005123D9">
        <w:rPr>
          <w:rFonts w:cs="Times New Roman"/>
          <w:b/>
          <w:i/>
          <w:sz w:val="36"/>
          <w:szCs w:val="36"/>
          <w:u w:val="single"/>
          <w:shd w:val="clear" w:color="auto" w:fill="FFFFFF"/>
        </w:rPr>
        <w:t xml:space="preserve">Ответы: </w:t>
      </w:r>
    </w:p>
    <w:p w:rsidR="005123D9" w:rsidRPr="00510B17" w:rsidRDefault="005123D9" w:rsidP="005123D9">
      <w:pPr>
        <w:pStyle w:val="a4"/>
        <w:spacing w:after="0" w:line="276" w:lineRule="auto"/>
        <w:ind w:left="-426" w:right="141"/>
        <w:jc w:val="both"/>
        <w:rPr>
          <w:rFonts w:eastAsia="Times New Roman" w:cs="Times New Roman"/>
          <w:b/>
          <w:sz w:val="28"/>
          <w:szCs w:val="28"/>
          <w:shd w:val="clear" w:color="auto" w:fill="FFFFFF"/>
        </w:rPr>
      </w:pPr>
      <w:r w:rsidRPr="00510B17">
        <w:rPr>
          <w:rFonts w:eastAsia="Times New Roman" w:cs="Times New Roman"/>
          <w:b/>
          <w:sz w:val="28"/>
          <w:szCs w:val="28"/>
          <w:shd w:val="clear" w:color="auto" w:fill="FFFFFF"/>
        </w:rPr>
        <w:t>1-1</w:t>
      </w:r>
      <w:r>
        <w:rPr>
          <w:rFonts w:eastAsia="Times New Roman" w:cs="Times New Roman"/>
          <w:b/>
          <w:sz w:val="28"/>
          <w:szCs w:val="28"/>
          <w:shd w:val="clear" w:color="auto" w:fill="FFFFFF"/>
        </w:rPr>
        <w:t>1(13);  2-5;  3-14</w:t>
      </w:r>
      <w:r w:rsidRPr="00510B17">
        <w:rPr>
          <w:rFonts w:eastAsia="Times New Roman" w:cs="Times New Roman"/>
          <w:b/>
          <w:sz w:val="28"/>
          <w:szCs w:val="28"/>
          <w:shd w:val="clear" w:color="auto" w:fill="FFFFFF"/>
        </w:rPr>
        <w:t xml:space="preserve">; </w:t>
      </w:r>
      <w:r>
        <w:rPr>
          <w:rFonts w:eastAsia="Times New Roman" w:cs="Times New Roman"/>
          <w:b/>
          <w:sz w:val="28"/>
          <w:szCs w:val="28"/>
          <w:shd w:val="clear" w:color="auto" w:fill="FFFFFF"/>
        </w:rPr>
        <w:t xml:space="preserve"> </w:t>
      </w:r>
      <w:r w:rsidRPr="00510B17">
        <w:rPr>
          <w:rFonts w:eastAsia="Times New Roman" w:cs="Times New Roman"/>
          <w:b/>
          <w:sz w:val="28"/>
          <w:szCs w:val="28"/>
          <w:shd w:val="clear" w:color="auto" w:fill="FFFFFF"/>
        </w:rPr>
        <w:t>4-</w:t>
      </w:r>
      <w:r>
        <w:rPr>
          <w:rFonts w:eastAsia="Times New Roman" w:cs="Times New Roman"/>
          <w:b/>
          <w:sz w:val="28"/>
          <w:szCs w:val="28"/>
          <w:shd w:val="clear" w:color="auto" w:fill="FFFFFF"/>
        </w:rPr>
        <w:t>19;  5-18;  6-12;  7-2(16);  8-8;  9-1;  10-16(2)</w:t>
      </w:r>
      <w:r w:rsidRPr="00510B17">
        <w:rPr>
          <w:rFonts w:eastAsia="Times New Roman" w:cs="Times New Roman"/>
          <w:b/>
          <w:sz w:val="28"/>
          <w:szCs w:val="28"/>
          <w:shd w:val="clear" w:color="auto" w:fill="FFFFFF"/>
        </w:rPr>
        <w:t>;</w:t>
      </w:r>
    </w:p>
    <w:p w:rsidR="005123D9" w:rsidRDefault="005123D9" w:rsidP="005123D9">
      <w:pPr>
        <w:pStyle w:val="a4"/>
        <w:spacing w:after="0" w:line="276" w:lineRule="auto"/>
        <w:ind w:left="-426" w:right="141"/>
        <w:jc w:val="both"/>
        <w:rPr>
          <w:rFonts w:eastAsia="Times New Roman" w:cs="Times New Roman"/>
          <w:b/>
          <w:sz w:val="28"/>
          <w:szCs w:val="28"/>
          <w:shd w:val="clear" w:color="auto" w:fill="FFFFFF"/>
        </w:rPr>
      </w:pPr>
      <w:r>
        <w:rPr>
          <w:rFonts w:eastAsia="Times New Roman" w:cs="Times New Roman"/>
          <w:b/>
          <w:sz w:val="28"/>
          <w:szCs w:val="28"/>
          <w:shd w:val="clear" w:color="auto" w:fill="FFFFFF"/>
        </w:rPr>
        <w:t>11-13(11);  12-9;  13-17;  14-7;  15-4;  16-3;  17-6;  18-2</w:t>
      </w:r>
      <w:r w:rsidRPr="00510B17">
        <w:rPr>
          <w:rFonts w:eastAsia="Times New Roman" w:cs="Times New Roman"/>
          <w:b/>
          <w:sz w:val="28"/>
          <w:szCs w:val="28"/>
          <w:shd w:val="clear" w:color="auto" w:fill="FFFFFF"/>
        </w:rPr>
        <w:t>0;</w:t>
      </w:r>
      <w:r>
        <w:rPr>
          <w:rFonts w:eastAsia="Times New Roman" w:cs="Times New Roman"/>
          <w:b/>
          <w:sz w:val="28"/>
          <w:szCs w:val="28"/>
          <w:shd w:val="clear" w:color="auto" w:fill="FFFFFF"/>
        </w:rPr>
        <w:t xml:space="preserve">  19-15</w:t>
      </w:r>
      <w:r w:rsidRPr="00510B17">
        <w:rPr>
          <w:rFonts w:eastAsia="Times New Roman" w:cs="Times New Roman"/>
          <w:b/>
          <w:sz w:val="28"/>
          <w:szCs w:val="28"/>
          <w:shd w:val="clear" w:color="auto" w:fill="FFFFFF"/>
        </w:rPr>
        <w:t xml:space="preserve">; </w:t>
      </w:r>
      <w:r>
        <w:rPr>
          <w:rFonts w:eastAsia="Times New Roman" w:cs="Times New Roman"/>
          <w:b/>
          <w:sz w:val="28"/>
          <w:szCs w:val="28"/>
          <w:shd w:val="clear" w:color="auto" w:fill="FFFFFF"/>
        </w:rPr>
        <w:t xml:space="preserve"> 20-1</w:t>
      </w:r>
      <w:r w:rsidRPr="00510B17">
        <w:rPr>
          <w:rFonts w:eastAsia="Times New Roman" w:cs="Times New Roman"/>
          <w:b/>
          <w:sz w:val="28"/>
          <w:szCs w:val="28"/>
          <w:shd w:val="clear" w:color="auto" w:fill="FFFFFF"/>
        </w:rPr>
        <w:t>0;</w:t>
      </w:r>
    </w:p>
    <w:p w:rsidR="005123D9" w:rsidRPr="00EF5ADA" w:rsidRDefault="005123D9" w:rsidP="005123D9">
      <w:pPr>
        <w:pStyle w:val="a4"/>
        <w:spacing w:after="0" w:line="276" w:lineRule="auto"/>
        <w:ind w:left="-426" w:right="141"/>
        <w:jc w:val="both"/>
        <w:rPr>
          <w:rFonts w:eastAsia="Times New Roman" w:cs="Times New Roman"/>
          <w:b/>
          <w:i/>
          <w:sz w:val="28"/>
          <w:szCs w:val="28"/>
        </w:rPr>
      </w:pPr>
    </w:p>
    <w:p w:rsidR="005123D9" w:rsidRPr="005123D9" w:rsidRDefault="005123D9" w:rsidP="005123D9">
      <w:pPr>
        <w:pStyle w:val="a8"/>
        <w:numPr>
          <w:ilvl w:val="0"/>
          <w:numId w:val="22"/>
        </w:numPr>
        <w:tabs>
          <w:tab w:val="left" w:pos="426"/>
        </w:tabs>
        <w:ind w:left="0" w:firstLine="0"/>
        <w:contextualSpacing/>
        <w:rPr>
          <w:rStyle w:val="a3"/>
          <w:color w:val="002060"/>
          <w:sz w:val="28"/>
          <w:szCs w:val="28"/>
        </w:rPr>
      </w:pPr>
      <w:r w:rsidRPr="005123D9">
        <w:rPr>
          <w:color w:val="002060"/>
          <w:sz w:val="32"/>
          <w:szCs w:val="32"/>
        </w:rPr>
        <w:t>З</w:t>
      </w:r>
      <w:hyperlink r:id="rId45" w:history="1">
        <w:r w:rsidRPr="005123D9">
          <w:rPr>
            <w:rStyle w:val="a3"/>
            <w:color w:val="002060"/>
            <w:sz w:val="28"/>
            <w:szCs w:val="28"/>
          </w:rPr>
          <w:t>имние Олимпийские игры 1932</w:t>
        </w:r>
      </w:hyperlink>
      <w:r w:rsidRPr="005123D9">
        <w:rPr>
          <w:color w:val="002060"/>
          <w:sz w:val="28"/>
          <w:szCs w:val="28"/>
        </w:rPr>
        <w:t xml:space="preserve">           </w:t>
      </w:r>
      <w:r w:rsidRPr="005123D9">
        <w:rPr>
          <w:rStyle w:val="a3"/>
          <w:rFonts w:ascii="Times New Roman" w:eastAsia="Droid Sans" w:hAnsi="Times New Roman"/>
          <w:color w:val="002060"/>
          <w:sz w:val="28"/>
          <w:szCs w:val="28"/>
        </w:rPr>
        <w:t>11.</w:t>
      </w:r>
      <w:r w:rsidRPr="005123D9">
        <w:rPr>
          <w:rStyle w:val="a3"/>
          <w:color w:val="002060"/>
          <w:sz w:val="28"/>
          <w:szCs w:val="28"/>
        </w:rPr>
        <w:t xml:space="preserve"> Лейк –Плэсид</w:t>
      </w:r>
    </w:p>
    <w:p w:rsidR="005123D9" w:rsidRPr="005123D9" w:rsidRDefault="0055666B" w:rsidP="005123D9">
      <w:pPr>
        <w:pStyle w:val="a8"/>
        <w:numPr>
          <w:ilvl w:val="0"/>
          <w:numId w:val="22"/>
        </w:numPr>
        <w:tabs>
          <w:tab w:val="left" w:pos="426"/>
        </w:tabs>
        <w:ind w:left="0" w:firstLine="0"/>
        <w:contextualSpacing/>
        <w:rPr>
          <w:color w:val="002060"/>
          <w:sz w:val="28"/>
          <w:szCs w:val="28"/>
        </w:rPr>
      </w:pPr>
      <w:hyperlink r:id="rId46" w:history="1">
        <w:r w:rsidR="005123D9" w:rsidRPr="005123D9">
          <w:rPr>
            <w:rStyle w:val="a3"/>
            <w:color w:val="002060"/>
            <w:sz w:val="28"/>
            <w:szCs w:val="28"/>
          </w:rPr>
          <w:t>Зимние Олимпийские игры 1936</w:t>
        </w:r>
      </w:hyperlink>
      <w:r w:rsidR="005123D9" w:rsidRPr="005123D9">
        <w:rPr>
          <w:color w:val="002060"/>
          <w:sz w:val="28"/>
          <w:szCs w:val="28"/>
        </w:rPr>
        <w:t xml:space="preserve">           5.</w:t>
      </w:r>
      <w:hyperlink r:id="rId47" w:history="1">
        <w:r w:rsidR="005123D9" w:rsidRPr="005123D9">
          <w:rPr>
            <w:rStyle w:val="a3"/>
            <w:color w:val="002060"/>
            <w:sz w:val="28"/>
            <w:szCs w:val="28"/>
          </w:rPr>
          <w:t>Гармиш-Партенкирхен</w:t>
        </w:r>
      </w:hyperlink>
    </w:p>
    <w:p w:rsidR="005123D9" w:rsidRPr="005123D9" w:rsidRDefault="0055666B" w:rsidP="005123D9">
      <w:pPr>
        <w:pStyle w:val="a8"/>
        <w:numPr>
          <w:ilvl w:val="0"/>
          <w:numId w:val="22"/>
        </w:numPr>
        <w:tabs>
          <w:tab w:val="left" w:pos="426"/>
        </w:tabs>
        <w:ind w:left="0" w:firstLine="0"/>
        <w:contextualSpacing/>
        <w:rPr>
          <w:color w:val="002060"/>
          <w:sz w:val="28"/>
          <w:szCs w:val="28"/>
        </w:rPr>
      </w:pPr>
      <w:hyperlink r:id="rId48" w:history="1">
        <w:r w:rsidR="005123D9" w:rsidRPr="005123D9">
          <w:rPr>
            <w:rStyle w:val="a3"/>
            <w:color w:val="002060"/>
            <w:sz w:val="28"/>
            <w:szCs w:val="28"/>
          </w:rPr>
          <w:t>Зимние Олимпийские игры 1948</w:t>
        </w:r>
      </w:hyperlink>
      <w:r w:rsidR="005123D9" w:rsidRPr="005123D9">
        <w:rPr>
          <w:color w:val="002060"/>
          <w:sz w:val="28"/>
          <w:szCs w:val="28"/>
        </w:rPr>
        <w:t xml:space="preserve">           14.</w:t>
      </w:r>
      <w:hyperlink r:id="rId49" w:history="1">
        <w:r w:rsidR="005123D9" w:rsidRPr="005123D9">
          <w:rPr>
            <w:rStyle w:val="a3"/>
            <w:color w:val="002060"/>
            <w:sz w:val="28"/>
            <w:szCs w:val="28"/>
          </w:rPr>
          <w:t>Санкт-Мориц</w:t>
        </w:r>
      </w:hyperlink>
    </w:p>
    <w:p w:rsidR="005123D9" w:rsidRPr="005123D9" w:rsidRDefault="0055666B" w:rsidP="005123D9">
      <w:pPr>
        <w:pStyle w:val="a8"/>
        <w:numPr>
          <w:ilvl w:val="0"/>
          <w:numId w:val="22"/>
        </w:numPr>
        <w:contextualSpacing/>
        <w:rPr>
          <w:color w:val="002060"/>
          <w:sz w:val="28"/>
          <w:szCs w:val="28"/>
        </w:rPr>
      </w:pPr>
      <w:hyperlink r:id="rId50" w:history="1">
        <w:r w:rsidR="005123D9" w:rsidRPr="005123D9">
          <w:rPr>
            <w:rStyle w:val="a3"/>
            <w:color w:val="002060"/>
            <w:sz w:val="28"/>
            <w:szCs w:val="28"/>
          </w:rPr>
          <w:t>Зимние Олимпийские игры 1952</w:t>
        </w:r>
      </w:hyperlink>
      <w:r w:rsidR="005123D9" w:rsidRPr="005123D9">
        <w:rPr>
          <w:color w:val="002060"/>
          <w:sz w:val="28"/>
          <w:szCs w:val="28"/>
        </w:rPr>
        <w:t xml:space="preserve">            19.</w:t>
      </w:r>
      <w:hyperlink r:id="rId51" w:history="1">
        <w:r w:rsidR="005123D9" w:rsidRPr="005123D9">
          <w:rPr>
            <w:rStyle w:val="a3"/>
            <w:color w:val="002060"/>
            <w:sz w:val="28"/>
            <w:szCs w:val="28"/>
          </w:rPr>
          <w:t>Осло</w:t>
        </w:r>
      </w:hyperlink>
    </w:p>
    <w:p w:rsidR="005123D9" w:rsidRPr="005123D9" w:rsidRDefault="0055666B" w:rsidP="005123D9">
      <w:pPr>
        <w:pStyle w:val="a8"/>
        <w:numPr>
          <w:ilvl w:val="0"/>
          <w:numId w:val="22"/>
        </w:numPr>
        <w:contextualSpacing/>
        <w:rPr>
          <w:color w:val="002060"/>
          <w:sz w:val="28"/>
          <w:szCs w:val="28"/>
        </w:rPr>
      </w:pPr>
      <w:hyperlink r:id="rId52" w:history="1">
        <w:r w:rsidR="005123D9" w:rsidRPr="005123D9">
          <w:rPr>
            <w:rStyle w:val="a3"/>
            <w:color w:val="002060"/>
            <w:sz w:val="28"/>
            <w:szCs w:val="28"/>
          </w:rPr>
          <w:t>Зимние Олимпийские игры 1956</w:t>
        </w:r>
      </w:hyperlink>
      <w:r w:rsidR="005123D9" w:rsidRPr="005123D9">
        <w:rPr>
          <w:color w:val="002060"/>
          <w:sz w:val="28"/>
          <w:szCs w:val="28"/>
        </w:rPr>
        <w:t xml:space="preserve">            18.</w:t>
      </w:r>
      <w:hyperlink r:id="rId53" w:history="1">
        <w:r w:rsidR="005123D9" w:rsidRPr="005123D9">
          <w:rPr>
            <w:rStyle w:val="a3"/>
            <w:color w:val="002060"/>
            <w:sz w:val="28"/>
            <w:szCs w:val="28"/>
          </w:rPr>
          <w:t>Кортина д'Ампеццо</w:t>
        </w:r>
      </w:hyperlink>
    </w:p>
    <w:p w:rsidR="005123D9" w:rsidRPr="005123D9" w:rsidRDefault="0055666B" w:rsidP="005123D9">
      <w:pPr>
        <w:pStyle w:val="a8"/>
        <w:numPr>
          <w:ilvl w:val="0"/>
          <w:numId w:val="22"/>
        </w:numPr>
        <w:contextualSpacing/>
        <w:rPr>
          <w:color w:val="002060"/>
          <w:sz w:val="28"/>
          <w:szCs w:val="28"/>
        </w:rPr>
      </w:pPr>
      <w:hyperlink r:id="rId54" w:history="1">
        <w:r w:rsidR="005123D9" w:rsidRPr="005123D9">
          <w:rPr>
            <w:rStyle w:val="a3"/>
            <w:color w:val="002060"/>
            <w:sz w:val="28"/>
            <w:szCs w:val="28"/>
          </w:rPr>
          <w:t>Зимние Олимпийские игры 1960</w:t>
        </w:r>
      </w:hyperlink>
      <w:r w:rsidR="005123D9" w:rsidRPr="005123D9">
        <w:rPr>
          <w:color w:val="002060"/>
          <w:sz w:val="28"/>
          <w:szCs w:val="28"/>
        </w:rPr>
        <w:t xml:space="preserve">          </w:t>
      </w:r>
      <w:r w:rsidR="005123D9">
        <w:rPr>
          <w:color w:val="002060"/>
          <w:sz w:val="28"/>
          <w:szCs w:val="28"/>
        </w:rPr>
        <w:t xml:space="preserve">  </w:t>
      </w:r>
      <w:r w:rsidR="005123D9" w:rsidRPr="005123D9">
        <w:rPr>
          <w:color w:val="002060"/>
          <w:sz w:val="28"/>
          <w:szCs w:val="28"/>
        </w:rPr>
        <w:t>12.</w:t>
      </w:r>
      <w:hyperlink r:id="rId55" w:history="1">
        <w:r w:rsidR="005123D9" w:rsidRPr="005123D9">
          <w:rPr>
            <w:rStyle w:val="a3"/>
            <w:color w:val="002060"/>
            <w:sz w:val="28"/>
            <w:szCs w:val="28"/>
          </w:rPr>
          <w:t>Скво-Велли</w:t>
        </w:r>
      </w:hyperlink>
    </w:p>
    <w:p w:rsidR="005123D9" w:rsidRPr="005123D9" w:rsidRDefault="0055666B" w:rsidP="005123D9">
      <w:pPr>
        <w:pStyle w:val="a8"/>
        <w:numPr>
          <w:ilvl w:val="0"/>
          <w:numId w:val="22"/>
        </w:numPr>
        <w:contextualSpacing/>
        <w:rPr>
          <w:color w:val="002060"/>
          <w:sz w:val="28"/>
          <w:szCs w:val="28"/>
        </w:rPr>
      </w:pPr>
      <w:hyperlink r:id="rId56" w:history="1">
        <w:r w:rsidR="005123D9" w:rsidRPr="005123D9">
          <w:rPr>
            <w:rStyle w:val="a3"/>
            <w:color w:val="002060"/>
            <w:sz w:val="28"/>
            <w:szCs w:val="28"/>
          </w:rPr>
          <w:t>Зимние Олимпийские игры 1964</w:t>
        </w:r>
      </w:hyperlink>
      <w:r w:rsidR="005123D9" w:rsidRPr="005123D9">
        <w:rPr>
          <w:color w:val="002060"/>
          <w:sz w:val="28"/>
          <w:szCs w:val="28"/>
        </w:rPr>
        <w:t xml:space="preserve">           </w:t>
      </w:r>
      <w:r w:rsidR="005123D9">
        <w:rPr>
          <w:color w:val="002060"/>
          <w:sz w:val="28"/>
          <w:szCs w:val="28"/>
        </w:rPr>
        <w:t xml:space="preserve"> </w:t>
      </w:r>
      <w:r w:rsidR="005123D9" w:rsidRPr="005123D9">
        <w:rPr>
          <w:color w:val="002060"/>
          <w:sz w:val="28"/>
          <w:szCs w:val="28"/>
        </w:rPr>
        <w:t xml:space="preserve">2. </w:t>
      </w:r>
      <w:hyperlink r:id="rId57" w:history="1">
        <w:r w:rsidR="005123D9" w:rsidRPr="005123D9">
          <w:rPr>
            <w:rStyle w:val="a3"/>
            <w:color w:val="002060"/>
            <w:sz w:val="28"/>
            <w:szCs w:val="28"/>
          </w:rPr>
          <w:t>Инсбрук</w:t>
        </w:r>
      </w:hyperlink>
    </w:p>
    <w:p w:rsidR="005123D9" w:rsidRPr="005123D9" w:rsidRDefault="0055666B" w:rsidP="005123D9">
      <w:pPr>
        <w:pStyle w:val="a8"/>
        <w:numPr>
          <w:ilvl w:val="0"/>
          <w:numId w:val="22"/>
        </w:numPr>
        <w:contextualSpacing/>
        <w:rPr>
          <w:color w:val="002060"/>
          <w:sz w:val="28"/>
          <w:szCs w:val="28"/>
        </w:rPr>
      </w:pPr>
      <w:hyperlink r:id="rId58" w:history="1">
        <w:r w:rsidR="005123D9" w:rsidRPr="005123D9">
          <w:rPr>
            <w:rStyle w:val="a3"/>
            <w:color w:val="002060"/>
            <w:sz w:val="28"/>
            <w:szCs w:val="28"/>
          </w:rPr>
          <w:t>Зимние Олимпийские игры 1968</w:t>
        </w:r>
      </w:hyperlink>
      <w:r w:rsidR="005123D9" w:rsidRPr="005123D9">
        <w:rPr>
          <w:color w:val="002060"/>
          <w:sz w:val="28"/>
          <w:szCs w:val="28"/>
        </w:rPr>
        <w:t xml:space="preserve">           </w:t>
      </w:r>
      <w:r w:rsidR="005123D9">
        <w:rPr>
          <w:color w:val="002060"/>
          <w:sz w:val="28"/>
          <w:szCs w:val="28"/>
        </w:rPr>
        <w:t xml:space="preserve"> </w:t>
      </w:r>
      <w:r w:rsidR="005123D9" w:rsidRPr="005123D9">
        <w:rPr>
          <w:color w:val="002060"/>
          <w:sz w:val="28"/>
          <w:szCs w:val="28"/>
        </w:rPr>
        <w:t>8.</w:t>
      </w:r>
      <w:hyperlink r:id="rId59" w:history="1">
        <w:r w:rsidR="005123D9" w:rsidRPr="005123D9">
          <w:rPr>
            <w:rStyle w:val="a3"/>
            <w:color w:val="002060"/>
            <w:sz w:val="28"/>
            <w:szCs w:val="28"/>
          </w:rPr>
          <w:t>Гренобль</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60" w:history="1">
        <w:r w:rsidRPr="005123D9">
          <w:rPr>
            <w:rStyle w:val="a3"/>
            <w:color w:val="002060"/>
            <w:sz w:val="28"/>
            <w:szCs w:val="28"/>
          </w:rPr>
          <w:t>Зимние Олимпийские игры 1972</w:t>
        </w:r>
      </w:hyperlink>
      <w:r w:rsidRPr="005123D9">
        <w:rPr>
          <w:color w:val="002060"/>
          <w:sz w:val="28"/>
          <w:szCs w:val="28"/>
        </w:rPr>
        <w:t xml:space="preserve">          </w:t>
      </w:r>
      <w:r>
        <w:rPr>
          <w:color w:val="002060"/>
          <w:sz w:val="28"/>
          <w:szCs w:val="28"/>
        </w:rPr>
        <w:t xml:space="preserve"> </w:t>
      </w:r>
      <w:r w:rsidRPr="005123D9">
        <w:rPr>
          <w:color w:val="002060"/>
          <w:sz w:val="28"/>
          <w:szCs w:val="28"/>
        </w:rPr>
        <w:t xml:space="preserve">1. </w:t>
      </w:r>
      <w:hyperlink r:id="rId61" w:history="1">
        <w:r w:rsidRPr="005123D9">
          <w:rPr>
            <w:rStyle w:val="a3"/>
            <w:color w:val="002060"/>
            <w:sz w:val="28"/>
            <w:szCs w:val="28"/>
          </w:rPr>
          <w:t>Саппоро</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62" w:history="1">
        <w:r w:rsidRPr="005123D9">
          <w:rPr>
            <w:rStyle w:val="a3"/>
            <w:color w:val="002060"/>
            <w:sz w:val="28"/>
            <w:szCs w:val="28"/>
          </w:rPr>
          <w:t>Зимние Олимпийские игры 1976</w:t>
        </w:r>
      </w:hyperlink>
      <w:r w:rsidRPr="005123D9">
        <w:rPr>
          <w:color w:val="002060"/>
          <w:sz w:val="28"/>
          <w:szCs w:val="28"/>
        </w:rPr>
        <w:t xml:space="preserve">           16.</w:t>
      </w:r>
      <w:hyperlink r:id="rId63" w:history="1">
        <w:r w:rsidRPr="005123D9">
          <w:rPr>
            <w:rStyle w:val="a3"/>
            <w:color w:val="002060"/>
            <w:sz w:val="28"/>
            <w:szCs w:val="28"/>
          </w:rPr>
          <w:t>Инсбрук</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64" w:history="1">
        <w:r w:rsidRPr="005123D9">
          <w:rPr>
            <w:rStyle w:val="a3"/>
            <w:color w:val="002060"/>
            <w:sz w:val="28"/>
            <w:szCs w:val="28"/>
          </w:rPr>
          <w:t>Зимние Олимпийские игры 1980</w:t>
        </w:r>
      </w:hyperlink>
      <w:r w:rsidRPr="005123D9">
        <w:rPr>
          <w:color w:val="002060"/>
          <w:sz w:val="28"/>
          <w:szCs w:val="28"/>
        </w:rPr>
        <w:t xml:space="preserve">           13.</w:t>
      </w:r>
      <w:hyperlink r:id="rId65" w:history="1">
        <w:r w:rsidRPr="005123D9">
          <w:rPr>
            <w:rStyle w:val="a3"/>
            <w:color w:val="002060"/>
            <w:sz w:val="28"/>
            <w:szCs w:val="28"/>
          </w:rPr>
          <w:t>Лейк-Плэсид</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66" w:history="1">
        <w:r w:rsidRPr="005123D9">
          <w:rPr>
            <w:rStyle w:val="a3"/>
            <w:color w:val="002060"/>
            <w:sz w:val="28"/>
            <w:szCs w:val="28"/>
          </w:rPr>
          <w:t>Зимние Олимпийские игры 1984</w:t>
        </w:r>
      </w:hyperlink>
      <w:r w:rsidRPr="005123D9">
        <w:rPr>
          <w:color w:val="002060"/>
          <w:sz w:val="28"/>
          <w:szCs w:val="28"/>
        </w:rPr>
        <w:t xml:space="preserve">           9.</w:t>
      </w:r>
      <w:hyperlink r:id="rId67" w:history="1">
        <w:r w:rsidRPr="005123D9">
          <w:rPr>
            <w:rStyle w:val="a3"/>
            <w:color w:val="002060"/>
            <w:sz w:val="28"/>
            <w:szCs w:val="28"/>
          </w:rPr>
          <w:t>Сараево</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68" w:history="1">
        <w:r w:rsidRPr="005123D9">
          <w:rPr>
            <w:rStyle w:val="a3"/>
            <w:color w:val="002060"/>
            <w:sz w:val="28"/>
            <w:szCs w:val="28"/>
          </w:rPr>
          <w:t>Зимние Олимпийские игры 1988</w:t>
        </w:r>
      </w:hyperlink>
      <w:r w:rsidRPr="005123D9">
        <w:rPr>
          <w:color w:val="002060"/>
          <w:sz w:val="28"/>
          <w:szCs w:val="28"/>
        </w:rPr>
        <w:t xml:space="preserve">           17.</w:t>
      </w:r>
      <w:hyperlink r:id="rId69" w:history="1">
        <w:r w:rsidRPr="005123D9">
          <w:rPr>
            <w:rStyle w:val="a3"/>
            <w:color w:val="002060"/>
            <w:sz w:val="28"/>
            <w:szCs w:val="28"/>
          </w:rPr>
          <w:t>Калгари</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70" w:history="1">
        <w:r w:rsidRPr="005123D9">
          <w:rPr>
            <w:rStyle w:val="a3"/>
            <w:color w:val="002060"/>
            <w:sz w:val="28"/>
            <w:szCs w:val="28"/>
          </w:rPr>
          <w:t>Зимние Олимпийские игры 1992</w:t>
        </w:r>
      </w:hyperlink>
      <w:r w:rsidRPr="005123D9">
        <w:rPr>
          <w:color w:val="002060"/>
          <w:sz w:val="28"/>
          <w:szCs w:val="28"/>
        </w:rPr>
        <w:t xml:space="preserve">           7.</w:t>
      </w:r>
      <w:hyperlink r:id="rId71" w:history="1">
        <w:r w:rsidRPr="005123D9">
          <w:rPr>
            <w:rStyle w:val="a3"/>
            <w:color w:val="002060"/>
            <w:sz w:val="28"/>
            <w:szCs w:val="28"/>
          </w:rPr>
          <w:t>Альбервиль</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72" w:history="1">
        <w:r w:rsidRPr="005123D9">
          <w:rPr>
            <w:rStyle w:val="a3"/>
            <w:color w:val="002060"/>
            <w:sz w:val="28"/>
            <w:szCs w:val="28"/>
          </w:rPr>
          <w:t>Зимние Олимпийские игры 1994</w:t>
        </w:r>
      </w:hyperlink>
      <w:r w:rsidRPr="005123D9">
        <w:rPr>
          <w:color w:val="002060"/>
          <w:sz w:val="28"/>
          <w:szCs w:val="28"/>
        </w:rPr>
        <w:t xml:space="preserve">           4. </w:t>
      </w:r>
      <w:hyperlink r:id="rId73" w:history="1">
        <w:r w:rsidRPr="005123D9">
          <w:rPr>
            <w:rStyle w:val="a3"/>
            <w:color w:val="002060"/>
            <w:sz w:val="28"/>
            <w:szCs w:val="28"/>
          </w:rPr>
          <w:t>Лиллехамер</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74" w:history="1">
        <w:r w:rsidRPr="005123D9">
          <w:rPr>
            <w:rStyle w:val="a3"/>
            <w:color w:val="002060"/>
            <w:sz w:val="28"/>
            <w:szCs w:val="28"/>
          </w:rPr>
          <w:t>Зимние Олимпийские игры 1998</w:t>
        </w:r>
      </w:hyperlink>
      <w:r w:rsidRPr="005123D9">
        <w:rPr>
          <w:color w:val="002060"/>
          <w:sz w:val="28"/>
          <w:szCs w:val="28"/>
        </w:rPr>
        <w:t xml:space="preserve">           3. </w:t>
      </w:r>
      <w:hyperlink r:id="rId75" w:history="1">
        <w:r w:rsidRPr="005123D9">
          <w:rPr>
            <w:rStyle w:val="a3"/>
            <w:color w:val="002060"/>
            <w:sz w:val="28"/>
            <w:szCs w:val="28"/>
          </w:rPr>
          <w:t>Нагано</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76" w:history="1">
        <w:r w:rsidRPr="005123D9">
          <w:rPr>
            <w:rStyle w:val="a3"/>
            <w:color w:val="002060"/>
            <w:sz w:val="28"/>
            <w:szCs w:val="28"/>
          </w:rPr>
          <w:t>Зимние Олимпийские игры 2002</w:t>
        </w:r>
      </w:hyperlink>
      <w:r w:rsidRPr="005123D9">
        <w:rPr>
          <w:color w:val="002060"/>
          <w:sz w:val="28"/>
          <w:szCs w:val="28"/>
        </w:rPr>
        <w:t xml:space="preserve">           6.</w:t>
      </w:r>
      <w:hyperlink r:id="rId77" w:history="1">
        <w:r w:rsidRPr="005123D9">
          <w:rPr>
            <w:rStyle w:val="a3"/>
            <w:color w:val="002060"/>
            <w:sz w:val="28"/>
            <w:szCs w:val="28"/>
          </w:rPr>
          <w:t>Солт-Лейк-Сити</w:t>
        </w:r>
      </w:hyperlink>
    </w:p>
    <w:p w:rsidR="005123D9" w:rsidRPr="005123D9" w:rsidRDefault="005123D9" w:rsidP="005123D9">
      <w:pPr>
        <w:pStyle w:val="a8"/>
        <w:numPr>
          <w:ilvl w:val="0"/>
          <w:numId w:val="22"/>
        </w:numPr>
        <w:contextualSpacing/>
        <w:rPr>
          <w:color w:val="002060"/>
          <w:sz w:val="28"/>
          <w:szCs w:val="28"/>
        </w:rPr>
      </w:pPr>
      <w:r w:rsidRPr="005123D9">
        <w:rPr>
          <w:color w:val="002060"/>
          <w:sz w:val="28"/>
          <w:szCs w:val="28"/>
        </w:rPr>
        <w:t xml:space="preserve"> </w:t>
      </w:r>
      <w:hyperlink r:id="rId78" w:history="1">
        <w:r w:rsidRPr="005123D9">
          <w:rPr>
            <w:rStyle w:val="a3"/>
            <w:color w:val="002060"/>
            <w:sz w:val="28"/>
            <w:szCs w:val="28"/>
          </w:rPr>
          <w:t>Зимние Олимпийские игры 2006</w:t>
        </w:r>
      </w:hyperlink>
      <w:r w:rsidRPr="005123D9">
        <w:rPr>
          <w:color w:val="002060"/>
          <w:sz w:val="28"/>
          <w:szCs w:val="28"/>
        </w:rPr>
        <w:t xml:space="preserve">           20.</w:t>
      </w:r>
      <w:hyperlink r:id="rId79" w:history="1">
        <w:r w:rsidRPr="005123D9">
          <w:rPr>
            <w:rStyle w:val="a3"/>
            <w:color w:val="002060"/>
            <w:sz w:val="28"/>
            <w:szCs w:val="28"/>
          </w:rPr>
          <w:t>Турин</w:t>
        </w:r>
      </w:hyperlink>
    </w:p>
    <w:p w:rsidR="005123D9" w:rsidRPr="005123D9" w:rsidRDefault="005123D9" w:rsidP="005123D9">
      <w:pPr>
        <w:pStyle w:val="a8"/>
        <w:numPr>
          <w:ilvl w:val="0"/>
          <w:numId w:val="22"/>
        </w:numPr>
        <w:spacing w:after="0" w:line="240" w:lineRule="auto"/>
        <w:contextualSpacing/>
        <w:rPr>
          <w:color w:val="002060"/>
          <w:sz w:val="28"/>
          <w:szCs w:val="28"/>
        </w:rPr>
      </w:pPr>
      <w:r w:rsidRPr="005123D9">
        <w:rPr>
          <w:color w:val="002060"/>
          <w:sz w:val="28"/>
          <w:szCs w:val="28"/>
        </w:rPr>
        <w:t xml:space="preserve"> </w:t>
      </w:r>
      <w:hyperlink r:id="rId80" w:history="1">
        <w:r w:rsidRPr="005123D9">
          <w:rPr>
            <w:rStyle w:val="a3"/>
            <w:color w:val="002060"/>
            <w:sz w:val="28"/>
            <w:szCs w:val="28"/>
          </w:rPr>
          <w:t>Зимние Олимпийские игры 2010</w:t>
        </w:r>
      </w:hyperlink>
      <w:r w:rsidRPr="005123D9">
        <w:rPr>
          <w:color w:val="002060"/>
          <w:sz w:val="28"/>
          <w:szCs w:val="28"/>
        </w:rPr>
        <w:t xml:space="preserve">           15.</w:t>
      </w:r>
      <w:hyperlink r:id="rId81" w:history="1">
        <w:r w:rsidRPr="005123D9">
          <w:rPr>
            <w:rStyle w:val="a3"/>
            <w:color w:val="002060"/>
            <w:sz w:val="28"/>
            <w:szCs w:val="28"/>
          </w:rPr>
          <w:t>Ванкувер</w:t>
        </w:r>
      </w:hyperlink>
    </w:p>
    <w:p w:rsidR="00510B17" w:rsidRDefault="005123D9" w:rsidP="001B391B">
      <w:pPr>
        <w:ind w:left="-567"/>
        <w:rPr>
          <w:color w:val="002060"/>
          <w:sz w:val="28"/>
          <w:szCs w:val="28"/>
          <w:u w:val="single"/>
        </w:rPr>
      </w:pPr>
      <w:r w:rsidRPr="005123D9">
        <w:rPr>
          <w:color w:val="002060"/>
          <w:sz w:val="28"/>
          <w:szCs w:val="28"/>
        </w:rPr>
        <w:t xml:space="preserve">         20.    </w:t>
      </w:r>
      <w:hyperlink r:id="rId82" w:history="1">
        <w:r w:rsidRPr="005123D9">
          <w:rPr>
            <w:rStyle w:val="a3"/>
            <w:rFonts w:cs="Times New Roman"/>
            <w:color w:val="002060"/>
            <w:sz w:val="28"/>
            <w:szCs w:val="28"/>
          </w:rPr>
          <w:t>Зимние Олимпийские игры 2014</w:t>
        </w:r>
      </w:hyperlink>
      <w:r>
        <w:rPr>
          <w:color w:val="002060"/>
          <w:sz w:val="28"/>
          <w:szCs w:val="28"/>
        </w:rPr>
        <w:t xml:space="preserve">        </w:t>
      </w:r>
      <w:r w:rsidRPr="005123D9">
        <w:rPr>
          <w:color w:val="002060"/>
          <w:sz w:val="28"/>
          <w:szCs w:val="28"/>
        </w:rPr>
        <w:t xml:space="preserve">10. </w:t>
      </w:r>
      <w:r w:rsidRPr="005123D9">
        <w:rPr>
          <w:color w:val="002060"/>
          <w:sz w:val="28"/>
          <w:szCs w:val="28"/>
          <w:u w:val="single"/>
        </w:rPr>
        <w:t>Сочи</w:t>
      </w:r>
    </w:p>
    <w:p w:rsidR="001B391B" w:rsidRPr="001B391B" w:rsidRDefault="001B391B" w:rsidP="001B391B">
      <w:pPr>
        <w:ind w:left="-567"/>
        <w:rPr>
          <w:rFonts w:ascii="Times New Roman" w:hAnsi="Times New Roman" w:cs="Times New Roman"/>
          <w:color w:val="002060"/>
          <w:sz w:val="28"/>
          <w:szCs w:val="28"/>
          <w:u w:val="single"/>
        </w:rPr>
      </w:pPr>
    </w:p>
    <w:p w:rsidR="001B391B" w:rsidRPr="001B391B" w:rsidRDefault="00216AA0" w:rsidP="001B391B">
      <w:pPr>
        <w:ind w:left="-567"/>
        <w:rPr>
          <w:rFonts w:cs="Times New Roman"/>
          <w:b/>
          <w:i/>
          <w:sz w:val="40"/>
          <w:szCs w:val="40"/>
        </w:rPr>
      </w:pPr>
      <w:r w:rsidRPr="001B391B">
        <w:rPr>
          <w:rFonts w:ascii="Times New Roman" w:hAnsi="Times New Roman" w:cs="Times New Roman"/>
          <w:b/>
          <w:i/>
          <w:sz w:val="40"/>
          <w:szCs w:val="40"/>
        </w:rPr>
        <w:t>Часть 2</w:t>
      </w:r>
      <w:r w:rsidRPr="001B391B">
        <w:rPr>
          <w:rFonts w:cs="Times New Roman"/>
          <w:b/>
          <w:i/>
          <w:sz w:val="40"/>
          <w:szCs w:val="40"/>
        </w:rPr>
        <w:t xml:space="preserve"> </w:t>
      </w:r>
      <w:r w:rsidR="001B391B" w:rsidRPr="001B391B">
        <w:rPr>
          <w:rFonts w:cs="Times New Roman"/>
          <w:b/>
          <w:i/>
          <w:sz w:val="40"/>
          <w:szCs w:val="40"/>
        </w:rPr>
        <w:t xml:space="preserve"> </w:t>
      </w:r>
    </w:p>
    <w:p w:rsidR="00216AA0" w:rsidRPr="001B391B" w:rsidRDefault="001B391B" w:rsidP="001B391B">
      <w:pPr>
        <w:ind w:left="-567"/>
        <w:rPr>
          <w:rFonts w:ascii="Times New Roman" w:hAnsi="Times New Roman" w:cs="Times New Roman"/>
          <w:b/>
          <w:sz w:val="28"/>
          <w:szCs w:val="28"/>
        </w:rPr>
      </w:pPr>
      <w:r w:rsidRPr="005123D9">
        <w:rPr>
          <w:rFonts w:ascii="Times New Roman" w:hAnsi="Times New Roman" w:cs="Times New Roman"/>
          <w:sz w:val="28"/>
          <w:szCs w:val="28"/>
        </w:rPr>
        <w:t>Команды по очереди тянут из мешочка бочонки</w:t>
      </w:r>
      <w:r>
        <w:rPr>
          <w:rFonts w:ascii="Times New Roman" w:hAnsi="Times New Roman" w:cs="Times New Roman"/>
          <w:sz w:val="28"/>
          <w:szCs w:val="28"/>
        </w:rPr>
        <w:t xml:space="preserve"> с номерами вопросов</w:t>
      </w:r>
      <w:r w:rsidRPr="005123D9">
        <w:rPr>
          <w:rFonts w:ascii="Times New Roman" w:hAnsi="Times New Roman" w:cs="Times New Roman"/>
          <w:sz w:val="28"/>
          <w:szCs w:val="28"/>
        </w:rPr>
        <w:t xml:space="preserve">, называют номер вопроса – ведущий зачитывает вопрос. Команда даёт ответ  </w:t>
      </w:r>
      <w:r w:rsidRPr="005123D9">
        <w:rPr>
          <w:rFonts w:ascii="Times New Roman" w:hAnsi="Times New Roman" w:cs="Times New Roman"/>
          <w:b/>
          <w:sz w:val="28"/>
          <w:szCs w:val="28"/>
        </w:rPr>
        <w:t>(если затрудняется дать ответ, право ответа переходит к другой команде)</w:t>
      </w:r>
    </w:p>
    <w:p w:rsidR="00510B17" w:rsidRPr="0057613C" w:rsidRDefault="00510B17" w:rsidP="00510B17">
      <w:pPr>
        <w:pStyle w:val="a4"/>
        <w:spacing w:after="0" w:line="276" w:lineRule="auto"/>
        <w:ind w:left="-426" w:right="141"/>
        <w:jc w:val="both"/>
        <w:rPr>
          <w:rFonts w:cs="Times New Roman"/>
          <w:b/>
          <w:sz w:val="28"/>
          <w:szCs w:val="28"/>
        </w:rPr>
      </w:pPr>
      <w:r w:rsidRPr="0057613C">
        <w:rPr>
          <w:rFonts w:cs="Times New Roman"/>
          <w:b/>
          <w:i/>
          <w:sz w:val="28"/>
          <w:szCs w:val="28"/>
        </w:rPr>
        <w:t>Вопрос 1</w:t>
      </w:r>
      <w:r w:rsidR="0057613C">
        <w:rPr>
          <w:rFonts w:cs="Times New Roman"/>
          <w:b/>
          <w:i/>
          <w:sz w:val="28"/>
          <w:szCs w:val="28"/>
        </w:rPr>
        <w:t>2</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i/>
          <w:sz w:val="28"/>
          <w:szCs w:val="28"/>
        </w:rPr>
      </w:pPr>
      <w:r w:rsidRPr="00510B17">
        <w:rPr>
          <w:rFonts w:cs="Times New Roman"/>
          <w:sz w:val="28"/>
          <w:szCs w:val="28"/>
        </w:rPr>
        <w:t xml:space="preserve">На зимних олимпийских играх хоккей представлен первыми сборными своих стран, а звание олимпийского чемпиона – самое почетное звание для этого вида спорта. На летних олимпийских играх футбол не представлен первыми сборными, выступают либо молодежные, или специально созданные </w:t>
      </w:r>
      <w:r w:rsidRPr="00510B17">
        <w:rPr>
          <w:rFonts w:cs="Times New Roman"/>
          <w:sz w:val="28"/>
          <w:szCs w:val="28"/>
        </w:rPr>
        <w:lastRenderedPageBreak/>
        <w:t xml:space="preserve">олимпийские сборные. </w:t>
      </w:r>
    </w:p>
    <w:p w:rsidR="00510B17" w:rsidRPr="0057613C" w:rsidRDefault="00510B17" w:rsidP="00510B17">
      <w:pPr>
        <w:pStyle w:val="a4"/>
        <w:spacing w:after="0" w:line="276" w:lineRule="auto"/>
        <w:ind w:left="-426" w:right="141"/>
        <w:jc w:val="both"/>
        <w:rPr>
          <w:rFonts w:cs="Times New Roman"/>
          <w:b/>
          <w:sz w:val="28"/>
          <w:szCs w:val="28"/>
        </w:rPr>
      </w:pPr>
      <w:r w:rsidRPr="0057613C">
        <w:rPr>
          <w:rFonts w:cs="Times New Roman"/>
          <w:b/>
          <w:i/>
          <w:sz w:val="28"/>
          <w:szCs w:val="28"/>
        </w:rPr>
        <w:t>Ответ</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Ответ может быть сформулирован </w:t>
      </w:r>
      <w:r>
        <w:rPr>
          <w:rFonts w:cs="Times New Roman"/>
          <w:sz w:val="28"/>
          <w:szCs w:val="28"/>
        </w:rPr>
        <w:t xml:space="preserve"> </w:t>
      </w:r>
      <w:r w:rsidRPr="00510B17">
        <w:rPr>
          <w:rFonts w:cs="Times New Roman"/>
          <w:sz w:val="28"/>
          <w:szCs w:val="28"/>
        </w:rPr>
        <w:t xml:space="preserve">на </w:t>
      </w:r>
      <w:r>
        <w:rPr>
          <w:rFonts w:cs="Times New Roman"/>
          <w:sz w:val="28"/>
          <w:szCs w:val="28"/>
        </w:rPr>
        <w:t xml:space="preserve"> основе следующей информации:</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Первый турнир по хоккею с шайбой в рамках Олимпийских игр  состоялся на летних Олимпийских играх 1920 года С</w:t>
      </w:r>
      <w:hyperlink r:id="rId83" w:history="1">
        <w:r w:rsidRPr="00510B17">
          <w:rPr>
            <w:rStyle w:val="a3"/>
            <w:rFonts w:cs="Times New Roman"/>
            <w:sz w:val="28"/>
            <w:szCs w:val="28"/>
          </w:rPr>
          <w:t>1</w:t>
        </w:r>
      </w:hyperlink>
      <w:r w:rsidRPr="00510B17">
        <w:rPr>
          <w:rFonts w:cs="Times New Roman"/>
          <w:sz w:val="28"/>
          <w:szCs w:val="28"/>
        </w:rPr>
        <w:t xml:space="preserve">924 года хоккей с шайбой переехал в программу </w:t>
      </w:r>
      <w:hyperlink r:id="rId84" w:history="1">
        <w:r w:rsidRPr="00510B17">
          <w:rPr>
            <w:rStyle w:val="a3"/>
            <w:rFonts w:cs="Times New Roman"/>
            <w:sz w:val="28"/>
            <w:szCs w:val="28"/>
          </w:rPr>
          <w:t>з</w:t>
        </w:r>
      </w:hyperlink>
      <w:r w:rsidRPr="00510B17">
        <w:rPr>
          <w:rFonts w:cs="Times New Roman"/>
          <w:sz w:val="28"/>
          <w:szCs w:val="28"/>
        </w:rPr>
        <w:t>имних Олимпийских игр. Турнир по хоккею с шайбой среди женских команд включён в олимпийскую программу с зимних Олимпийских игр 1998 года в Ногано.</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В период между 1924 и 1968 годами чемпионат мира по хоккею с шайбой проводился в рамках Олимпийских игр.</w:t>
      </w:r>
    </w:p>
    <w:p w:rsidR="00510B17" w:rsidRPr="00510B17" w:rsidRDefault="00510B17" w:rsidP="00510B17">
      <w:pPr>
        <w:pStyle w:val="a4"/>
        <w:spacing w:after="0" w:line="276" w:lineRule="auto"/>
        <w:ind w:left="-426" w:right="141"/>
        <w:jc w:val="both"/>
        <w:rPr>
          <w:rStyle w:val="a3"/>
          <w:rFonts w:cs="Times New Roman"/>
          <w:sz w:val="28"/>
          <w:szCs w:val="28"/>
        </w:rPr>
      </w:pPr>
      <w:r w:rsidRPr="00510B17">
        <w:rPr>
          <w:rFonts w:cs="Times New Roman"/>
          <w:sz w:val="28"/>
          <w:szCs w:val="28"/>
        </w:rPr>
        <w:t>С 1984 года игрокам из НХЛ было разрешено принимать участие в Олимпийских играх, но сама Лига дала возможность своим хоккеистам выступать за сборную на Играх только с 1998, делая для этого "окно" в календаре матчей регулярного чемпионата.</w:t>
      </w:r>
    </w:p>
    <w:p w:rsidR="00510B17" w:rsidRPr="00510B17" w:rsidRDefault="00510B17" w:rsidP="00510B17">
      <w:pPr>
        <w:pStyle w:val="a4"/>
        <w:spacing w:after="0" w:line="276" w:lineRule="auto"/>
        <w:ind w:left="-426" w:right="141"/>
        <w:jc w:val="both"/>
        <w:rPr>
          <w:rFonts w:cs="Times New Roman"/>
          <w:sz w:val="28"/>
          <w:szCs w:val="28"/>
        </w:rPr>
      </w:pPr>
      <w:r w:rsidRPr="00510B17">
        <w:rPr>
          <w:rStyle w:val="a3"/>
          <w:rFonts w:cs="Times New Roman"/>
          <w:sz w:val="28"/>
          <w:szCs w:val="28"/>
        </w:rPr>
        <w:t>Футбол как вид спорта впервые появился на летних Олимпийских играх в 1990 году в Париже. Три клуба из Франции, Бельгии и Великобретании провели две игры. Сначала французский " Унион Франс де Спорт Атлетик" обыграл команду Брюсельского свободного франкоязычного иниверситета из Бельгии со счётом 6:2 и затем встретился с британским "Аптон Парком". Британцы победили французов со счётом 4:0 и были провозглашены первыми олимпийскими чемпионами. Франция стала втрой командой , Бельгия третьей.</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Также три команды играли в футбол и на следующих </w:t>
      </w:r>
      <w:hyperlink r:id="rId85" w:history="1">
        <w:r w:rsidRPr="00510B17">
          <w:rPr>
            <w:rStyle w:val="a3"/>
            <w:rFonts w:cs="Times New Roman"/>
            <w:sz w:val="28"/>
            <w:szCs w:val="28"/>
          </w:rPr>
          <w:t>Олимпийских играх 1904</w:t>
        </w:r>
      </w:hyperlink>
      <w:r w:rsidRPr="00510B17">
        <w:rPr>
          <w:rFonts w:cs="Times New Roman"/>
          <w:sz w:val="28"/>
          <w:szCs w:val="28"/>
        </w:rPr>
        <w:t xml:space="preserve"> в </w:t>
      </w:r>
      <w:hyperlink r:id="rId86" w:history="1">
        <w:r w:rsidRPr="00510B17">
          <w:rPr>
            <w:rStyle w:val="a3"/>
            <w:rFonts w:cs="Times New Roman"/>
            <w:sz w:val="28"/>
            <w:szCs w:val="28"/>
          </w:rPr>
          <w:t>Сент-Луисе</w:t>
        </w:r>
      </w:hyperlink>
      <w:r w:rsidRPr="00510B17">
        <w:rPr>
          <w:rFonts w:cs="Times New Roman"/>
          <w:sz w:val="28"/>
          <w:szCs w:val="28"/>
        </w:rPr>
        <w:t>. В турнире участвовали канадский клуб «</w:t>
      </w:r>
      <w:hyperlink r:id="rId87" w:history="1">
        <w:r w:rsidRPr="00510B17">
          <w:rPr>
            <w:rStyle w:val="a3"/>
            <w:rFonts w:cs="Times New Roman"/>
            <w:sz w:val="28"/>
            <w:szCs w:val="28"/>
          </w:rPr>
          <w:t>Галт</w:t>
        </w:r>
      </w:hyperlink>
      <w:r w:rsidRPr="00510B17">
        <w:rPr>
          <w:rFonts w:cs="Times New Roman"/>
          <w:sz w:val="28"/>
          <w:szCs w:val="28"/>
        </w:rPr>
        <w:t>» и две американские команды: «</w:t>
      </w:r>
      <w:hyperlink r:id="rId88" w:history="1">
        <w:r w:rsidRPr="00510B17">
          <w:rPr>
            <w:rStyle w:val="a3"/>
            <w:rFonts w:cs="Times New Roman"/>
            <w:sz w:val="28"/>
            <w:szCs w:val="28"/>
          </w:rPr>
          <w:t>Сент-Роуз Периш</w:t>
        </w:r>
      </w:hyperlink>
      <w:r w:rsidRPr="00510B17">
        <w:rPr>
          <w:rFonts w:cs="Times New Roman"/>
          <w:sz w:val="28"/>
          <w:szCs w:val="28"/>
        </w:rPr>
        <w:t xml:space="preserve">» и сборная </w:t>
      </w:r>
      <w:hyperlink r:id="rId89" w:history="1">
        <w:r w:rsidRPr="00510B17">
          <w:rPr>
            <w:rStyle w:val="a3"/>
            <w:rFonts w:cs="Times New Roman"/>
            <w:sz w:val="28"/>
            <w:szCs w:val="28"/>
          </w:rPr>
          <w:t>старшей школы колледжа христианских братьев</w:t>
        </w:r>
      </w:hyperlink>
      <w:r w:rsidRPr="00510B17">
        <w:rPr>
          <w:rFonts w:cs="Times New Roman"/>
          <w:sz w:val="28"/>
          <w:szCs w:val="28"/>
        </w:rPr>
        <w:t>. Канадцы обыграли обе американские команды и стали чемпионами, а США получили серебряные и бронзовые медали.</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настоящее время </w:t>
      </w:r>
      <w:hyperlink r:id="rId90" w:history="1">
        <w:r w:rsidRPr="00510B17">
          <w:rPr>
            <w:rStyle w:val="a3"/>
            <w:rFonts w:cs="Times New Roman"/>
            <w:sz w:val="28"/>
            <w:szCs w:val="28"/>
          </w:rPr>
          <w:t>Международный олимпийский комитет</w:t>
        </w:r>
      </w:hyperlink>
      <w:r w:rsidRPr="00510B17">
        <w:rPr>
          <w:rFonts w:cs="Times New Roman"/>
          <w:sz w:val="28"/>
          <w:szCs w:val="28"/>
        </w:rPr>
        <w:t xml:space="preserve"> считает оба этих соревнования частью официальных программ Олимпийских игр, в то время как </w:t>
      </w:r>
      <w:hyperlink r:id="rId91" w:history="1">
        <w:r w:rsidRPr="00510B17">
          <w:rPr>
            <w:rStyle w:val="a3"/>
            <w:rFonts w:cs="Times New Roman"/>
            <w:sz w:val="28"/>
            <w:szCs w:val="28"/>
          </w:rPr>
          <w:t>FIFA</w:t>
        </w:r>
      </w:hyperlink>
      <w:r w:rsidRPr="00510B17">
        <w:rPr>
          <w:rFonts w:cs="Times New Roman"/>
          <w:sz w:val="28"/>
          <w:szCs w:val="28"/>
        </w:rPr>
        <w:t xml:space="preserve"> и </w:t>
      </w:r>
      <w:hyperlink r:id="rId92" w:history="1">
        <w:r w:rsidRPr="00510B17">
          <w:rPr>
            <w:rStyle w:val="a3"/>
            <w:rFonts w:cs="Times New Roman"/>
            <w:sz w:val="28"/>
            <w:szCs w:val="28"/>
          </w:rPr>
          <w:t>IFFHS</w:t>
        </w:r>
      </w:hyperlink>
      <w:r w:rsidRPr="00510B17">
        <w:rPr>
          <w:rFonts w:cs="Times New Roman"/>
          <w:sz w:val="28"/>
          <w:szCs w:val="28"/>
        </w:rPr>
        <w:t xml:space="preserve"> причисляют их к показательным соревнованиям и не включают их в статистику.</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w:t>
      </w:r>
      <w:hyperlink r:id="rId93" w:history="1">
        <w:r w:rsidRPr="00510B17">
          <w:rPr>
            <w:rStyle w:val="a3"/>
            <w:rFonts w:cs="Times New Roman"/>
            <w:sz w:val="28"/>
            <w:szCs w:val="28"/>
          </w:rPr>
          <w:t>1904 году</w:t>
        </w:r>
      </w:hyperlink>
      <w:r w:rsidRPr="00510B17">
        <w:rPr>
          <w:rFonts w:cs="Times New Roman"/>
          <w:sz w:val="28"/>
          <w:szCs w:val="28"/>
        </w:rPr>
        <w:t xml:space="preserve"> была основана </w:t>
      </w:r>
      <w:hyperlink r:id="rId94" w:history="1">
        <w:r w:rsidRPr="00510B17">
          <w:rPr>
            <w:rStyle w:val="a3"/>
            <w:rFonts w:cs="Times New Roman"/>
            <w:sz w:val="28"/>
            <w:szCs w:val="28"/>
          </w:rPr>
          <w:t>Международная федерация футбола</w:t>
        </w:r>
      </w:hyperlink>
      <w:r w:rsidRPr="00510B17">
        <w:rPr>
          <w:rFonts w:cs="Times New Roman"/>
          <w:sz w:val="28"/>
          <w:szCs w:val="28"/>
        </w:rPr>
        <w:t xml:space="preserve">, и со следующих </w:t>
      </w:r>
      <w:hyperlink r:id="rId95" w:history="1">
        <w:r w:rsidRPr="00510B17">
          <w:rPr>
            <w:rStyle w:val="a3"/>
            <w:rFonts w:cs="Times New Roman"/>
            <w:sz w:val="28"/>
            <w:szCs w:val="28"/>
          </w:rPr>
          <w:t>летних Олимпийских игр 1908</w:t>
        </w:r>
      </w:hyperlink>
      <w:r w:rsidRPr="00510B17">
        <w:rPr>
          <w:rFonts w:cs="Times New Roman"/>
          <w:sz w:val="28"/>
          <w:szCs w:val="28"/>
        </w:rPr>
        <w:t xml:space="preserve"> в </w:t>
      </w:r>
      <w:hyperlink r:id="rId96" w:history="1">
        <w:r w:rsidRPr="00510B17">
          <w:rPr>
            <w:rStyle w:val="a3"/>
            <w:rFonts w:cs="Times New Roman"/>
            <w:sz w:val="28"/>
            <w:szCs w:val="28"/>
          </w:rPr>
          <w:t>Лондоне</w:t>
        </w:r>
      </w:hyperlink>
      <w:r w:rsidRPr="00510B17">
        <w:rPr>
          <w:rFonts w:cs="Times New Roman"/>
          <w:sz w:val="28"/>
          <w:szCs w:val="28"/>
        </w:rPr>
        <w:t xml:space="preserve"> эта организация управляла футбольными соревнованиями на Олимпийских играх. С тех пор в футбольном турнире участвуют только национальные сборные команды и только по одной команде от страны (единственным исключением было участие двух команд от Франции на Играх 1908). Также в качестве формата соревнований была введена «Олимпийская система» с раундами в один матч на выбывание и принято решение, что участвовать в турнире могут только игроки-любители.</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lastRenderedPageBreak/>
        <w:t xml:space="preserve">Вплоть до 1930 года, когда был проведён </w:t>
      </w:r>
      <w:hyperlink r:id="rId97" w:history="1">
        <w:r w:rsidRPr="00510B17">
          <w:rPr>
            <w:rStyle w:val="a3"/>
            <w:rFonts w:cs="Times New Roman"/>
            <w:sz w:val="28"/>
            <w:szCs w:val="28"/>
          </w:rPr>
          <w:t>первый чемпионат мира по футболу</w:t>
        </w:r>
      </w:hyperlink>
      <w:r w:rsidRPr="00510B17">
        <w:rPr>
          <w:rFonts w:cs="Times New Roman"/>
          <w:sz w:val="28"/>
          <w:szCs w:val="28"/>
        </w:rPr>
        <w:t>, олимпийский футбольный турнир был важнейшим международным соревнованием по этому виду спорта, однако из-за запрета на участие в нём профессиональных игроков этот статус перешёл чемпионату мира. ФИФА официально признаёт Олимпийские турниры 1924 и 1928 годов «Чемпионатами мира среди любительских сборных», то есть непосредственными предшественниками современного Кубка мира</w:t>
      </w:r>
      <w:bookmarkStart w:id="0" w:name="cite_ref-1"/>
      <w:bookmarkEnd w:id="0"/>
      <w:r w:rsidR="0055666B" w:rsidRPr="00510B17">
        <w:rPr>
          <w:rFonts w:cs="Times New Roman"/>
          <w:sz w:val="28"/>
          <w:szCs w:val="28"/>
        </w:rPr>
        <w:fldChar w:fldCharType="begin"/>
      </w:r>
      <w:r w:rsidRPr="00510B17">
        <w:rPr>
          <w:rFonts w:cs="Times New Roman"/>
          <w:sz w:val="28"/>
          <w:szCs w:val="28"/>
        </w:rPr>
        <w:instrText xml:space="preserve"> HYPERLINK "https://ru.wikipedia.org/wiki/Футбол_на_Олимпийских_играх" \l "cite_note-1" </w:instrText>
      </w:r>
      <w:r w:rsidR="0055666B" w:rsidRPr="00510B17">
        <w:rPr>
          <w:rFonts w:cs="Times New Roman"/>
          <w:sz w:val="28"/>
          <w:szCs w:val="28"/>
        </w:rPr>
        <w:fldChar w:fldCharType="separate"/>
      </w:r>
      <w:r w:rsidRPr="00510B17">
        <w:rPr>
          <w:rStyle w:val="a3"/>
          <w:rFonts w:cs="Times New Roman"/>
          <w:sz w:val="28"/>
          <w:szCs w:val="28"/>
        </w:rPr>
        <w:t>[1]</w:t>
      </w:r>
      <w:r w:rsidR="0055666B" w:rsidRPr="00510B17">
        <w:rPr>
          <w:rFonts w:cs="Times New Roman"/>
          <w:sz w:val="28"/>
          <w:szCs w:val="28"/>
        </w:rPr>
        <w:fldChar w:fldCharType="end"/>
      </w:r>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С </w:t>
      </w:r>
      <w:hyperlink r:id="rId98" w:history="1">
        <w:r w:rsidRPr="00510B17">
          <w:rPr>
            <w:rStyle w:val="a3"/>
            <w:rFonts w:cs="Times New Roman"/>
            <w:sz w:val="28"/>
            <w:szCs w:val="28"/>
          </w:rPr>
          <w:t>летних Олимпийских игр 1960</w:t>
        </w:r>
      </w:hyperlink>
      <w:r w:rsidRPr="00510B17">
        <w:rPr>
          <w:rFonts w:cs="Times New Roman"/>
          <w:sz w:val="28"/>
          <w:szCs w:val="28"/>
        </w:rPr>
        <w:t xml:space="preserve"> был изменён формат соревнований и ограничено число участников. С того момента 16 команд были разделены на четыре группы по четыре сборные и проводили внутри своих групп по матчу друг с другом. Лучшие страны из своих групп выходили в </w:t>
      </w:r>
      <w:hyperlink r:id="rId99" w:history="1">
        <w:r w:rsidRPr="00510B17">
          <w:rPr>
            <w:rStyle w:val="a3"/>
            <w:rFonts w:cs="Times New Roman"/>
            <w:sz w:val="28"/>
            <w:szCs w:val="28"/>
          </w:rPr>
          <w:t>плей-офф</w:t>
        </w:r>
      </w:hyperlink>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i/>
          <w:sz w:val="28"/>
          <w:szCs w:val="28"/>
          <w:shd w:val="clear" w:color="auto" w:fill="00FFFF"/>
        </w:rPr>
      </w:pPr>
      <w:r w:rsidRPr="00510B17">
        <w:rPr>
          <w:rFonts w:cs="Times New Roman"/>
          <w:sz w:val="28"/>
          <w:szCs w:val="28"/>
        </w:rPr>
        <w:t xml:space="preserve">Профессиональным игрокам было разрешено выступать с </w:t>
      </w:r>
      <w:hyperlink r:id="rId100" w:history="1">
        <w:r w:rsidRPr="00510B17">
          <w:rPr>
            <w:rStyle w:val="a3"/>
            <w:rFonts w:cs="Times New Roman"/>
            <w:sz w:val="28"/>
            <w:szCs w:val="28"/>
          </w:rPr>
          <w:t>летних Олимпийских играх  1984</w:t>
        </w:r>
      </w:hyperlink>
      <w:r w:rsidRPr="00510B17">
        <w:rPr>
          <w:rFonts w:cs="Times New Roman"/>
          <w:sz w:val="28"/>
          <w:szCs w:val="28"/>
        </w:rPr>
        <w:t xml:space="preserve"> в </w:t>
      </w:r>
      <w:hyperlink r:id="rId101" w:history="1">
        <w:r w:rsidRPr="00510B17">
          <w:rPr>
            <w:rStyle w:val="a3"/>
            <w:rFonts w:cs="Times New Roman"/>
            <w:sz w:val="28"/>
            <w:szCs w:val="28"/>
          </w:rPr>
          <w:t>Лос-Анджелесе</w:t>
        </w:r>
      </w:hyperlink>
      <w:r w:rsidRPr="00510B17">
        <w:rPr>
          <w:rFonts w:cs="Times New Roman"/>
          <w:sz w:val="28"/>
          <w:szCs w:val="28"/>
        </w:rPr>
        <w:t>, но только представителям Азии, Африки, зоны КОНКАКАФ и Океании. Полностью запрет был снят в 1992 году, и тогда же было введено частичное возрастное ограничение для игроков. В каждой команде могут играть три футболиста любого возраста, остальные должны быть не старше 23 лет.</w:t>
      </w:r>
    </w:p>
    <w:p w:rsidR="00510B17" w:rsidRPr="00510B17" w:rsidRDefault="00510B17" w:rsidP="00510B17">
      <w:pPr>
        <w:pStyle w:val="a4"/>
        <w:spacing w:after="0" w:line="276" w:lineRule="auto"/>
        <w:ind w:left="-426" w:right="141"/>
        <w:jc w:val="both"/>
        <w:rPr>
          <w:rFonts w:cs="Times New Roman"/>
          <w:i/>
          <w:sz w:val="28"/>
          <w:szCs w:val="28"/>
          <w:shd w:val="clear" w:color="auto" w:fill="00FFFF"/>
        </w:rPr>
      </w:pPr>
    </w:p>
    <w:p w:rsidR="00510B17" w:rsidRPr="0057613C" w:rsidRDefault="00510B17" w:rsidP="00510B17">
      <w:pPr>
        <w:pStyle w:val="a4"/>
        <w:spacing w:after="0" w:line="276" w:lineRule="auto"/>
        <w:ind w:left="-426" w:right="141"/>
        <w:jc w:val="both"/>
        <w:rPr>
          <w:rFonts w:cs="Times New Roman"/>
          <w:b/>
          <w:sz w:val="28"/>
          <w:szCs w:val="28"/>
        </w:rPr>
      </w:pPr>
      <w:r w:rsidRPr="0057613C">
        <w:rPr>
          <w:rFonts w:cs="Times New Roman"/>
          <w:b/>
          <w:i/>
          <w:sz w:val="28"/>
          <w:szCs w:val="28"/>
        </w:rPr>
        <w:t>Вопрос</w:t>
      </w:r>
      <w:r w:rsidR="0057613C">
        <w:rPr>
          <w:rFonts w:cs="Times New Roman"/>
          <w:b/>
          <w:i/>
          <w:sz w:val="28"/>
          <w:szCs w:val="28"/>
        </w:rPr>
        <w:t xml:space="preserve"> 13 </w:t>
      </w:r>
      <w:r w:rsidRPr="0057613C">
        <w:rPr>
          <w:rFonts w:cs="Times New Roman"/>
          <w:b/>
          <w:i/>
          <w:sz w:val="28"/>
          <w:szCs w:val="28"/>
        </w:rPr>
        <w:t xml:space="preserve">. </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Раисе Петровне Сметаниной?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1B391B" w:rsidRDefault="00510B17" w:rsidP="001B391B">
      <w:pPr>
        <w:pStyle w:val="a4"/>
        <w:spacing w:after="0" w:line="276" w:lineRule="auto"/>
        <w:ind w:left="-426" w:right="141"/>
        <w:jc w:val="both"/>
        <w:rPr>
          <w:rFonts w:cs="Times New Roman"/>
          <w:sz w:val="28"/>
          <w:szCs w:val="28"/>
        </w:rPr>
      </w:pPr>
      <w:r w:rsidRPr="00510B17">
        <w:rPr>
          <w:rFonts w:cs="Times New Roman"/>
          <w:sz w:val="28"/>
          <w:szCs w:val="28"/>
        </w:rPr>
        <w:t>СМЕТАНИНА Раиса Петровна (р. 29 февраля 1952, с. Мохча, Республика Коми), российская спортсменка (лыжные гонки), заслуженный мастер спорта (1976).</w:t>
      </w:r>
      <w:r w:rsidRPr="00510B17">
        <w:rPr>
          <w:rFonts w:cs="Times New Roman"/>
          <w:sz w:val="28"/>
          <w:szCs w:val="28"/>
        </w:rPr>
        <w:br/>
        <w:t xml:space="preserve">Четырехкратная чемпионка Олимпийских игр (1976, Инсбрук — 10 км, эстафета 4х5 км; 1980, Лейк-Плэсид — 5 км; 1992, Альбервилль — эстафета 4х5 км), серебряный призер (1976, 1980, 1984 (2), 1988), бронзовый призер (1988). Многократная чемпионка мира (1974, 1978, 1982, 1985, 1991) и СССР (1974, 1976-77, 1983-86, 1989, 1991) в различных видах лыжных гонок. Единственная спортсменка, выигрывавшая медали на пяти Зимних олимпийских играх. </w:t>
      </w:r>
    </w:p>
    <w:p w:rsidR="001B391B" w:rsidRDefault="001B391B" w:rsidP="001B391B">
      <w:pPr>
        <w:pStyle w:val="a4"/>
        <w:spacing w:after="0" w:line="276" w:lineRule="auto"/>
        <w:ind w:left="-426" w:right="141"/>
        <w:jc w:val="both"/>
        <w:rPr>
          <w:rFonts w:cs="Times New Roman"/>
          <w:sz w:val="28"/>
          <w:szCs w:val="28"/>
        </w:rPr>
      </w:pPr>
    </w:p>
    <w:p w:rsidR="00510B17" w:rsidRPr="001B391B" w:rsidRDefault="00510B17" w:rsidP="001B391B">
      <w:pPr>
        <w:pStyle w:val="a4"/>
        <w:spacing w:after="0" w:line="276" w:lineRule="auto"/>
        <w:ind w:left="-426" w:right="141"/>
        <w:jc w:val="both"/>
        <w:rPr>
          <w:rFonts w:cs="Times New Roman"/>
          <w:sz w:val="28"/>
          <w:szCs w:val="28"/>
        </w:rPr>
      </w:pPr>
      <w:r w:rsidRPr="0057613C">
        <w:rPr>
          <w:rFonts w:cs="Times New Roman"/>
          <w:b/>
          <w:i/>
          <w:sz w:val="28"/>
          <w:szCs w:val="28"/>
        </w:rPr>
        <w:t>Вопрос</w:t>
      </w:r>
      <w:r w:rsidR="0057613C">
        <w:rPr>
          <w:rFonts w:cs="Times New Roman"/>
          <w:b/>
          <w:i/>
          <w:sz w:val="28"/>
          <w:szCs w:val="28"/>
        </w:rPr>
        <w:t xml:space="preserve"> 14</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Анфисе Анатольевне Резцовой?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510B17" w:rsidRPr="00510B17" w:rsidRDefault="00510B17" w:rsidP="00510B17">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РЕЗЦОВА Анфиса Анатольевна (р. 16 декабря 1964, Владимирская обл.), российская спортсменка (лыжный спорт). Заслуженный мастер спорта (1988).</w:t>
      </w:r>
      <w:r w:rsidRPr="00510B17">
        <w:rPr>
          <w:rFonts w:ascii="Times New Roman" w:hAnsi="Times New Roman" w:cs="Times New Roman"/>
          <w:sz w:val="28"/>
          <w:szCs w:val="28"/>
        </w:rPr>
        <w:br/>
        <w:t xml:space="preserve">Чемпионка Олимпийских игр в эстафете (1988), серебряный призер (1988, 20 км). С начала 1990-х гг. выступала в биатлоне: чемпионка Олимпийских игр в </w:t>
      </w:r>
      <w:r w:rsidRPr="00510B17">
        <w:rPr>
          <w:rFonts w:ascii="Times New Roman" w:hAnsi="Times New Roman" w:cs="Times New Roman"/>
          <w:sz w:val="28"/>
          <w:szCs w:val="28"/>
        </w:rPr>
        <w:lastRenderedPageBreak/>
        <w:t xml:space="preserve">гонке 7,5 км (1992) и в эстафете 4х7,5 км (1994), бронзовый призер в эстафете 3х7,5 км (1992). Победительница Кубка мира по биатлону (1993). </w:t>
      </w:r>
    </w:p>
    <w:p w:rsidR="00510B17" w:rsidRPr="00510B17" w:rsidRDefault="00510B17" w:rsidP="00510B17">
      <w:pPr>
        <w:pStyle w:val="a4"/>
        <w:spacing w:after="0" w:line="276" w:lineRule="auto"/>
        <w:ind w:left="-426" w:right="141"/>
        <w:jc w:val="both"/>
        <w:rPr>
          <w:rFonts w:cs="Times New Roman"/>
          <w:sz w:val="28"/>
          <w:szCs w:val="28"/>
        </w:rPr>
      </w:pP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15</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Елене Валерьевне ВЯЛЬБЕ?</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510B17" w:rsidRPr="00510B17" w:rsidRDefault="00510B17" w:rsidP="00510B17">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ВЯЛЬБЕ Елена Валерьевна (р. 24 апреля 1968, Магадан), российская спортсменка (лыжные гонки). Заслуженный мастер спорта СССР (1989) и заслуженный мастер спорта России (1992).</w:t>
      </w:r>
      <w:r w:rsidRPr="00510B17">
        <w:rPr>
          <w:rFonts w:ascii="Times New Roman" w:hAnsi="Times New Roman" w:cs="Times New Roman"/>
          <w:sz w:val="28"/>
          <w:szCs w:val="28"/>
        </w:rPr>
        <w:br/>
        <w:t xml:space="preserve">Окончила Академию народного хозяйства им. Плеханова. Олимпийская чемпионка (1992, Альбервиль; 1994, Лиллехаммер; 1998, Нагано) в эстафете 4х5 км. Бронзовые медали зимних Олимпийских игр (1992, Альбервиль) на дистанциях 5, 10, 15 и 30 км. Четырнадцатикратная чемпионка мира. Победительница пяти Кубков Мира. Вице-президент Федерации лыжных гонок России, ведущая тренерского совета и главный тренер сборной России по лыжным гонкам (2004). В 2005 назначена главным тренером женской лыжной сборной. </w:t>
      </w:r>
    </w:p>
    <w:p w:rsidR="00510B17" w:rsidRPr="00510B17" w:rsidRDefault="00510B17" w:rsidP="00510B17">
      <w:pPr>
        <w:pStyle w:val="a4"/>
        <w:spacing w:after="0" w:line="276" w:lineRule="auto"/>
        <w:ind w:left="-426" w:right="141"/>
        <w:jc w:val="both"/>
        <w:rPr>
          <w:rFonts w:cs="Times New Roman"/>
          <w:sz w:val="28"/>
          <w:szCs w:val="28"/>
        </w:rPr>
      </w:pP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16</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Любови Ивановне Егоровой?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510B17" w:rsidRPr="001B391B" w:rsidRDefault="00510B17" w:rsidP="001B391B">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ЕГОРОВА Любовь Ивановна (р. 5 мая 1966, Томск), российская спортсменка (лыжные гонки), заслуженный мастер спорта России (1994), Герой Российской Федерации (1994).</w:t>
      </w:r>
      <w:r w:rsidRPr="00510B17">
        <w:rPr>
          <w:rFonts w:ascii="Times New Roman" w:hAnsi="Times New Roman" w:cs="Times New Roman"/>
          <w:sz w:val="28"/>
          <w:szCs w:val="28"/>
        </w:rPr>
        <w:br/>
        <w:t xml:space="preserve">Шестикратная чемпионка Олимпийских игр (1992 — гонка преследования, 15 км, эстафета 4х10 км; 1994 — 5 км, гонка преследования, эстафета 4х10 км), серебряный призер (1992 — 5 и 30 км; 1994 — 15 км). Неоднократная чемпионка мира (1991, 1993) в различных видах лыжных гонок. Обладательница Кубка мира (1993). В 1997 на чемпионате мира в Тронхейме была уличена в применении запрещенного препарата (бромантан), после чего была лишена золотой медали чемпионата мира и подверглась двухлетней дисквалификации. С 2001 занялась преподавательской деятельностью (в Гуманитарном институте профсоюзов, Санкт-Петербург). Член российской лыжной команды на Олимпиаде 2002 (Солт-Лейк-Сити). Президент Федерации лыжного спорта Санкт-Петербурга. </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17</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Ларисе Евгеньевне Лазутиной?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lastRenderedPageBreak/>
        <w:t>Ответ</w:t>
      </w:r>
    </w:p>
    <w:p w:rsidR="00510B17" w:rsidRPr="00510B17" w:rsidRDefault="00510B17" w:rsidP="00510B17">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ЛАЗУТИНА Лариса Евгеньевна (р. 1 июня 1965, Кондопога), российская спортсменка (лыжные гонки). Удостоена звания Героя Российской Федерации (1998).</w:t>
      </w:r>
      <w:r w:rsidRPr="00510B17">
        <w:rPr>
          <w:rFonts w:ascii="Times New Roman" w:hAnsi="Times New Roman" w:cs="Times New Roman"/>
          <w:sz w:val="28"/>
          <w:szCs w:val="28"/>
        </w:rPr>
        <w:br/>
        <w:t xml:space="preserve">Десятикратная чемпионка мира, пятикратная чемпионка Олимпийских игр (1992 — эстафета; 1994 — эстафета; 1998 — 5 км, гонка преследования на 10 км, эстафета). Серебряный олимпийский призер (1998, 15 км), бронзовый призер (1998, 30 км). Обладательница Кубка мира (1990 и 1998). Участница Белой Олимпиады в Солт-Лейк-Сити (2002), где завоевала две серебряные медали в лыжной гонке на 15 км и в гонке преследования на 10 км. После гонки на 30 км, в которой она была первой, была дисквалифицирована за применение запрещенных препаратов на два года. Союз лыжных федераций России категорически протестовал против дисквалификации и подал апелляцию в Высший арбитражный суд по спорту. Решение вопроса затянулось на месяцы. Летом 2003 было принято решение о дисквалификации Лазутиной и лишении ее всех олимпийских наград Солт-Лейк-Сити. </w:t>
      </w:r>
    </w:p>
    <w:p w:rsidR="00510B17" w:rsidRPr="00510B17" w:rsidRDefault="00510B17" w:rsidP="00510B17">
      <w:pPr>
        <w:pStyle w:val="a4"/>
        <w:spacing w:after="0" w:line="276" w:lineRule="auto"/>
        <w:ind w:left="-426" w:right="141"/>
        <w:jc w:val="both"/>
        <w:rPr>
          <w:rFonts w:cs="Times New Roman"/>
          <w:sz w:val="28"/>
          <w:szCs w:val="28"/>
        </w:rPr>
      </w:pP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18</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олимпийской чемпионке   Лидии Павловне Скобликовой?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1B391B" w:rsidRDefault="00510B17" w:rsidP="001B391B">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 xml:space="preserve">СКОБЛИКОВА Лидия Павловна (в замужестве Полозкова) (р. 8 марта 1939, Златоуст Челябинской области), российская спортсменка (скоростной бег на коньках), заслуженный мастер спорта (1960). Чемпионка Олимпийских игр (1960 — 1500 и 3000 м; 1964 — 500, 1000, 1500 и 3000 м), абсолютная чемпионка мира (1963-1964), неоднократная рекордсменка и чемпионка мира и СССР (в 1960-1969) в скоростном беге на коньках на отдельные дистанции. </w:t>
      </w:r>
    </w:p>
    <w:p w:rsidR="00510B17" w:rsidRPr="001B391B" w:rsidRDefault="00510B17" w:rsidP="001B391B">
      <w:pPr>
        <w:ind w:left="-426" w:right="141"/>
        <w:jc w:val="both"/>
        <w:rPr>
          <w:rFonts w:ascii="Times New Roman" w:hAnsi="Times New Roman" w:cs="Times New Roman"/>
          <w:sz w:val="28"/>
          <w:szCs w:val="28"/>
        </w:rPr>
      </w:pPr>
      <w:r w:rsidRPr="001B391B">
        <w:rPr>
          <w:rFonts w:ascii="Times New Roman" w:hAnsi="Times New Roman" w:cs="Times New Roman"/>
          <w:b/>
          <w:i/>
          <w:sz w:val="28"/>
          <w:szCs w:val="28"/>
        </w:rPr>
        <w:t>Вопрос</w:t>
      </w:r>
      <w:r w:rsidR="0057613C" w:rsidRPr="001B391B">
        <w:rPr>
          <w:rFonts w:ascii="Times New Roman" w:hAnsi="Times New Roman" w:cs="Times New Roman"/>
          <w:b/>
          <w:i/>
          <w:sz w:val="28"/>
          <w:szCs w:val="28"/>
        </w:rPr>
        <w:t xml:space="preserve"> 19</w:t>
      </w:r>
      <w:r w:rsidRPr="001B391B">
        <w:rPr>
          <w:rFonts w:ascii="Times New Roman" w:hAnsi="Times New Roman"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олимпийском чемпионе   Евге́нии Рома́новиче Устю́гове?</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1B391B" w:rsidRDefault="00510B17" w:rsidP="001B391B">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УСТЮГОВ Евгений Романович (</w:t>
      </w:r>
      <w:hyperlink r:id="rId102" w:history="1">
        <w:r w:rsidRPr="00510B17">
          <w:rPr>
            <w:rStyle w:val="a3"/>
            <w:rFonts w:ascii="Times New Roman" w:hAnsi="Times New Roman" w:cs="Times New Roman"/>
            <w:sz w:val="28"/>
            <w:szCs w:val="28"/>
          </w:rPr>
          <w:t>4 июня</w:t>
        </w:r>
      </w:hyperlink>
      <w:r w:rsidRPr="00510B17">
        <w:rPr>
          <w:rFonts w:ascii="Times New Roman" w:hAnsi="Times New Roman" w:cs="Times New Roman"/>
          <w:sz w:val="28"/>
          <w:szCs w:val="28"/>
        </w:rPr>
        <w:t xml:space="preserve"> </w:t>
      </w:r>
      <w:hyperlink r:id="rId103" w:history="1">
        <w:r w:rsidRPr="00510B17">
          <w:rPr>
            <w:rStyle w:val="a3"/>
            <w:rFonts w:ascii="Times New Roman" w:hAnsi="Times New Roman" w:cs="Times New Roman"/>
            <w:sz w:val="28"/>
            <w:szCs w:val="28"/>
          </w:rPr>
          <w:t>1985</w:t>
        </w:r>
      </w:hyperlink>
      <w:r w:rsidRPr="00510B17">
        <w:rPr>
          <w:rFonts w:ascii="Times New Roman" w:hAnsi="Times New Roman" w:cs="Times New Roman"/>
          <w:sz w:val="28"/>
          <w:szCs w:val="28"/>
        </w:rPr>
        <w:t xml:space="preserve">, </w:t>
      </w:r>
      <w:hyperlink r:id="rId104" w:history="1">
        <w:r w:rsidRPr="00510B17">
          <w:rPr>
            <w:rStyle w:val="a3"/>
            <w:rFonts w:ascii="Times New Roman" w:hAnsi="Times New Roman" w:cs="Times New Roman"/>
            <w:sz w:val="28"/>
            <w:szCs w:val="28"/>
          </w:rPr>
          <w:t>Красноярск</w:t>
        </w:r>
      </w:hyperlink>
      <w:r w:rsidRPr="00510B17">
        <w:rPr>
          <w:rFonts w:ascii="Times New Roman" w:hAnsi="Times New Roman" w:cs="Times New Roman"/>
          <w:sz w:val="28"/>
          <w:szCs w:val="28"/>
        </w:rPr>
        <w:t xml:space="preserve">, </w:t>
      </w:r>
      <w:hyperlink r:id="rId105" w:history="1">
        <w:r w:rsidRPr="00510B17">
          <w:rPr>
            <w:rStyle w:val="a3"/>
            <w:rFonts w:ascii="Times New Roman" w:hAnsi="Times New Roman" w:cs="Times New Roman"/>
            <w:sz w:val="28"/>
            <w:szCs w:val="28"/>
          </w:rPr>
          <w:t>РСФСР</w:t>
        </w:r>
      </w:hyperlink>
      <w:r w:rsidRPr="00510B17">
        <w:rPr>
          <w:rFonts w:ascii="Times New Roman" w:hAnsi="Times New Roman" w:cs="Times New Roman"/>
          <w:sz w:val="28"/>
          <w:szCs w:val="28"/>
        </w:rPr>
        <w:t xml:space="preserve">, </w:t>
      </w:r>
      <w:hyperlink r:id="rId106" w:history="1">
        <w:r w:rsidRPr="00510B17">
          <w:rPr>
            <w:rStyle w:val="a3"/>
            <w:rFonts w:ascii="Times New Roman" w:hAnsi="Times New Roman" w:cs="Times New Roman"/>
            <w:sz w:val="28"/>
            <w:szCs w:val="28"/>
          </w:rPr>
          <w:t>СССР</w:t>
        </w:r>
      </w:hyperlink>
      <w:r w:rsidRPr="00510B17">
        <w:rPr>
          <w:rFonts w:ascii="Times New Roman" w:hAnsi="Times New Roman" w:cs="Times New Roman"/>
          <w:sz w:val="28"/>
          <w:szCs w:val="28"/>
        </w:rPr>
        <w:t xml:space="preserve">) — </w:t>
      </w:r>
      <w:hyperlink r:id="rId107" w:history="1">
        <w:r w:rsidRPr="00510B17">
          <w:rPr>
            <w:rStyle w:val="a3"/>
            <w:rFonts w:ascii="Times New Roman" w:hAnsi="Times New Roman" w:cs="Times New Roman"/>
            <w:sz w:val="28"/>
            <w:szCs w:val="28"/>
          </w:rPr>
          <w:t>российский</w:t>
        </w:r>
      </w:hyperlink>
      <w:r w:rsidRPr="00510B17">
        <w:rPr>
          <w:rFonts w:ascii="Times New Roman" w:hAnsi="Times New Roman" w:cs="Times New Roman"/>
          <w:sz w:val="28"/>
          <w:szCs w:val="28"/>
        </w:rPr>
        <w:t xml:space="preserve"> </w:t>
      </w:r>
      <w:hyperlink r:id="rId108" w:history="1">
        <w:r w:rsidRPr="00510B17">
          <w:rPr>
            <w:rStyle w:val="a3"/>
            <w:rFonts w:ascii="Times New Roman" w:hAnsi="Times New Roman" w:cs="Times New Roman"/>
            <w:sz w:val="28"/>
            <w:szCs w:val="28"/>
          </w:rPr>
          <w:t>биатлонист</w:t>
        </w:r>
      </w:hyperlink>
      <w:r w:rsidRPr="00510B17">
        <w:rPr>
          <w:rFonts w:ascii="Times New Roman" w:hAnsi="Times New Roman" w:cs="Times New Roman"/>
          <w:sz w:val="28"/>
          <w:szCs w:val="28"/>
        </w:rPr>
        <w:t xml:space="preserve">, </w:t>
      </w:r>
      <w:hyperlink r:id="rId109" w:history="1">
        <w:r w:rsidRPr="00510B17">
          <w:rPr>
            <w:rStyle w:val="a3"/>
            <w:rFonts w:ascii="Times New Roman" w:hAnsi="Times New Roman" w:cs="Times New Roman"/>
            <w:sz w:val="28"/>
            <w:szCs w:val="28"/>
          </w:rPr>
          <w:t>олимпийский чемпион 2010 года</w:t>
        </w:r>
      </w:hyperlink>
      <w:r w:rsidRPr="00510B17">
        <w:rPr>
          <w:rFonts w:ascii="Times New Roman" w:hAnsi="Times New Roman" w:cs="Times New Roman"/>
          <w:sz w:val="28"/>
          <w:szCs w:val="28"/>
        </w:rPr>
        <w:t xml:space="preserve"> в масс-старте, бронзовый призёр Олимпийских игр в составе эстафеты, </w:t>
      </w:r>
      <w:hyperlink r:id="rId110" w:history="1">
        <w:r w:rsidRPr="00510B17">
          <w:rPr>
            <w:rStyle w:val="a3"/>
            <w:rFonts w:ascii="Times New Roman" w:hAnsi="Times New Roman" w:cs="Times New Roman"/>
            <w:sz w:val="28"/>
            <w:szCs w:val="28"/>
          </w:rPr>
          <w:t>заслуженный мастер спорта</w:t>
        </w:r>
      </w:hyperlink>
      <w:r w:rsidRPr="00510B17">
        <w:rPr>
          <w:rFonts w:ascii="Times New Roman" w:hAnsi="Times New Roman" w:cs="Times New Roman"/>
          <w:sz w:val="28"/>
          <w:szCs w:val="28"/>
        </w:rPr>
        <w:t xml:space="preserve"> России (</w:t>
      </w:r>
      <w:hyperlink r:id="rId111" w:history="1">
        <w:r w:rsidRPr="00510B17">
          <w:rPr>
            <w:rStyle w:val="a3"/>
            <w:rFonts w:ascii="Times New Roman" w:hAnsi="Times New Roman" w:cs="Times New Roman"/>
            <w:sz w:val="28"/>
            <w:szCs w:val="28"/>
          </w:rPr>
          <w:t>2010</w:t>
        </w:r>
      </w:hyperlink>
      <w:r w:rsidRPr="00510B17">
        <w:rPr>
          <w:rFonts w:ascii="Times New Roman" w:hAnsi="Times New Roman" w:cs="Times New Roman"/>
          <w:sz w:val="28"/>
          <w:szCs w:val="28"/>
        </w:rPr>
        <w:t xml:space="preserve">), победитель 3 этапов </w:t>
      </w:r>
      <w:hyperlink r:id="rId112" w:history="1">
        <w:r w:rsidRPr="00510B17">
          <w:rPr>
            <w:rStyle w:val="a3"/>
            <w:rFonts w:ascii="Times New Roman" w:hAnsi="Times New Roman" w:cs="Times New Roman"/>
            <w:sz w:val="28"/>
            <w:szCs w:val="28"/>
          </w:rPr>
          <w:t>Кубка мира</w:t>
        </w:r>
      </w:hyperlink>
      <w:r w:rsidRPr="00510B17">
        <w:rPr>
          <w:rFonts w:ascii="Times New Roman" w:hAnsi="Times New Roman" w:cs="Times New Roman"/>
          <w:sz w:val="28"/>
          <w:szCs w:val="28"/>
        </w:rPr>
        <w:t>, победитель малого зачёта Кубка мира в масс-старте (</w:t>
      </w:r>
      <w:hyperlink r:id="rId113" w:history="1">
        <w:r w:rsidRPr="00510B17">
          <w:rPr>
            <w:rStyle w:val="a3"/>
            <w:rFonts w:ascii="Times New Roman" w:hAnsi="Times New Roman" w:cs="Times New Roman"/>
            <w:sz w:val="28"/>
            <w:szCs w:val="28"/>
          </w:rPr>
          <w:t>2009-2010</w:t>
        </w:r>
      </w:hyperlink>
      <w:r w:rsidRPr="00510B17">
        <w:rPr>
          <w:rFonts w:ascii="Times New Roman" w:hAnsi="Times New Roman" w:cs="Times New Roman"/>
          <w:sz w:val="28"/>
          <w:szCs w:val="28"/>
        </w:rPr>
        <w:t>), двукратный серебряный призёр чемпионата мира-2011, двукратный вице-чемпион Европы.</w:t>
      </w:r>
    </w:p>
    <w:p w:rsidR="001B391B" w:rsidRPr="001B391B" w:rsidRDefault="00510B17" w:rsidP="001B391B">
      <w:pPr>
        <w:spacing w:after="0"/>
        <w:ind w:left="-426" w:right="141"/>
        <w:jc w:val="both"/>
        <w:rPr>
          <w:rFonts w:ascii="Times New Roman" w:hAnsi="Times New Roman" w:cs="Times New Roman"/>
          <w:b/>
          <w:i/>
          <w:sz w:val="28"/>
          <w:szCs w:val="28"/>
        </w:rPr>
      </w:pPr>
      <w:r w:rsidRPr="001B391B">
        <w:rPr>
          <w:rFonts w:ascii="Times New Roman" w:hAnsi="Times New Roman" w:cs="Times New Roman"/>
          <w:b/>
          <w:i/>
          <w:sz w:val="28"/>
          <w:szCs w:val="28"/>
        </w:rPr>
        <w:t>Вопрос</w:t>
      </w:r>
      <w:r w:rsidR="0057613C" w:rsidRPr="001B391B">
        <w:rPr>
          <w:rFonts w:ascii="Times New Roman" w:hAnsi="Times New Roman" w:cs="Times New Roman"/>
          <w:b/>
          <w:i/>
          <w:sz w:val="28"/>
          <w:szCs w:val="28"/>
        </w:rPr>
        <w:t xml:space="preserve"> 20</w:t>
      </w:r>
      <w:r w:rsidRPr="001B391B">
        <w:rPr>
          <w:rFonts w:ascii="Times New Roman" w:hAnsi="Times New Roman" w:cs="Times New Roman"/>
          <w:b/>
          <w:i/>
          <w:sz w:val="28"/>
          <w:szCs w:val="28"/>
        </w:rPr>
        <w:t>.</w:t>
      </w:r>
    </w:p>
    <w:p w:rsidR="00510B17" w:rsidRPr="001B391B" w:rsidRDefault="00510B17" w:rsidP="001B391B">
      <w:pPr>
        <w:spacing w:after="0"/>
        <w:ind w:left="-426" w:right="141"/>
        <w:jc w:val="both"/>
        <w:rPr>
          <w:rFonts w:ascii="Times New Roman" w:hAnsi="Times New Roman" w:cs="Times New Roman"/>
          <w:sz w:val="28"/>
          <w:szCs w:val="28"/>
        </w:rPr>
      </w:pPr>
      <w:r w:rsidRPr="001B391B">
        <w:rPr>
          <w:rFonts w:ascii="Times New Roman" w:hAnsi="Times New Roman" w:cs="Times New Roman"/>
          <w:sz w:val="28"/>
          <w:szCs w:val="28"/>
        </w:rPr>
        <w:t>Что вы знаете об олимпийской чемпионке   Гали́не Алексе́евне Кулако́вой?</w:t>
      </w:r>
    </w:p>
    <w:p w:rsidR="00510B17" w:rsidRPr="0057613C" w:rsidRDefault="00510B17" w:rsidP="001B391B">
      <w:pPr>
        <w:pStyle w:val="a4"/>
        <w:spacing w:after="0" w:line="276" w:lineRule="auto"/>
        <w:ind w:left="-426" w:right="141"/>
        <w:jc w:val="both"/>
        <w:rPr>
          <w:rFonts w:cs="Times New Roman"/>
          <w:b/>
          <w:i/>
          <w:sz w:val="28"/>
          <w:szCs w:val="28"/>
        </w:rPr>
      </w:pPr>
      <w:r w:rsidRPr="0057613C">
        <w:rPr>
          <w:rFonts w:cs="Times New Roman"/>
          <w:b/>
          <w:i/>
          <w:sz w:val="28"/>
          <w:szCs w:val="28"/>
        </w:rPr>
        <w:lastRenderedPageBreak/>
        <w:t>Ответ</w:t>
      </w:r>
    </w:p>
    <w:p w:rsidR="00510B17" w:rsidRPr="00510B17" w:rsidRDefault="00510B17" w:rsidP="00510B17">
      <w:pPr>
        <w:ind w:left="-426" w:right="141"/>
        <w:jc w:val="both"/>
        <w:rPr>
          <w:rFonts w:ascii="Times New Roman" w:hAnsi="Times New Roman" w:cs="Times New Roman"/>
          <w:sz w:val="28"/>
          <w:szCs w:val="28"/>
        </w:rPr>
      </w:pPr>
      <w:r w:rsidRPr="00510B17">
        <w:rPr>
          <w:rFonts w:ascii="Times New Roman" w:hAnsi="Times New Roman" w:cs="Times New Roman"/>
          <w:sz w:val="28"/>
          <w:szCs w:val="28"/>
        </w:rPr>
        <w:t>КУЛАКОВА Галина Алексеевна (</w:t>
      </w:r>
      <w:hyperlink r:id="rId114" w:history="1">
        <w:r w:rsidRPr="00510B17">
          <w:rPr>
            <w:rStyle w:val="a3"/>
            <w:rFonts w:ascii="Times New Roman" w:hAnsi="Times New Roman" w:cs="Times New Roman"/>
            <w:sz w:val="28"/>
            <w:szCs w:val="28"/>
          </w:rPr>
          <w:t>29 апреля</w:t>
        </w:r>
      </w:hyperlink>
      <w:r w:rsidRPr="00510B17">
        <w:rPr>
          <w:rFonts w:ascii="Times New Roman" w:hAnsi="Times New Roman" w:cs="Times New Roman"/>
          <w:sz w:val="28"/>
          <w:szCs w:val="28"/>
        </w:rPr>
        <w:t xml:space="preserve"> </w:t>
      </w:r>
      <w:hyperlink r:id="rId115" w:history="1">
        <w:r w:rsidRPr="00510B17">
          <w:rPr>
            <w:rStyle w:val="a3"/>
            <w:rFonts w:ascii="Times New Roman" w:hAnsi="Times New Roman" w:cs="Times New Roman"/>
            <w:sz w:val="28"/>
            <w:szCs w:val="28"/>
          </w:rPr>
          <w:t>1942</w:t>
        </w:r>
      </w:hyperlink>
      <w:r w:rsidRPr="00510B17">
        <w:rPr>
          <w:rFonts w:ascii="Times New Roman" w:hAnsi="Times New Roman" w:cs="Times New Roman"/>
          <w:sz w:val="28"/>
          <w:szCs w:val="28"/>
        </w:rPr>
        <w:t xml:space="preserve">, дер. </w:t>
      </w:r>
      <w:hyperlink r:id="rId116" w:history="1">
        <w:r w:rsidRPr="00510B17">
          <w:rPr>
            <w:rStyle w:val="a3"/>
            <w:rFonts w:ascii="Times New Roman" w:hAnsi="Times New Roman" w:cs="Times New Roman"/>
            <w:sz w:val="28"/>
            <w:szCs w:val="28"/>
          </w:rPr>
          <w:t>Логачи</w:t>
        </w:r>
      </w:hyperlink>
      <w:r w:rsidRPr="00510B17">
        <w:rPr>
          <w:rFonts w:ascii="Times New Roman" w:hAnsi="Times New Roman" w:cs="Times New Roman"/>
          <w:sz w:val="28"/>
          <w:szCs w:val="28"/>
        </w:rPr>
        <w:t xml:space="preserve">, </w:t>
      </w:r>
      <w:hyperlink r:id="rId117" w:history="1">
        <w:r w:rsidRPr="00510B17">
          <w:rPr>
            <w:rStyle w:val="a3"/>
            <w:rFonts w:ascii="Times New Roman" w:hAnsi="Times New Roman" w:cs="Times New Roman"/>
            <w:sz w:val="28"/>
            <w:szCs w:val="28"/>
          </w:rPr>
          <w:t>Воткинский район</w:t>
        </w:r>
      </w:hyperlink>
      <w:r w:rsidRPr="00510B17">
        <w:rPr>
          <w:rFonts w:ascii="Times New Roman" w:hAnsi="Times New Roman" w:cs="Times New Roman"/>
          <w:sz w:val="28"/>
          <w:szCs w:val="28"/>
        </w:rPr>
        <w:t xml:space="preserve">, </w:t>
      </w:r>
      <w:hyperlink r:id="rId118" w:history="1">
        <w:r w:rsidRPr="00510B17">
          <w:rPr>
            <w:rStyle w:val="a3"/>
            <w:rFonts w:ascii="Times New Roman" w:hAnsi="Times New Roman" w:cs="Times New Roman"/>
            <w:sz w:val="28"/>
            <w:szCs w:val="28"/>
          </w:rPr>
          <w:t>Удмуртская АССР</w:t>
        </w:r>
      </w:hyperlink>
      <w:r w:rsidRPr="00510B17">
        <w:rPr>
          <w:rFonts w:ascii="Times New Roman" w:hAnsi="Times New Roman" w:cs="Times New Roman"/>
          <w:sz w:val="28"/>
          <w:szCs w:val="28"/>
        </w:rPr>
        <w:t xml:space="preserve">) — </w:t>
      </w:r>
      <w:hyperlink r:id="rId119" w:history="1">
        <w:r w:rsidRPr="00510B17">
          <w:rPr>
            <w:rStyle w:val="a3"/>
            <w:rFonts w:ascii="Times New Roman" w:hAnsi="Times New Roman" w:cs="Times New Roman"/>
            <w:sz w:val="28"/>
            <w:szCs w:val="28"/>
          </w:rPr>
          <w:t>советская</w:t>
        </w:r>
      </w:hyperlink>
      <w:r w:rsidRPr="00510B17">
        <w:rPr>
          <w:rFonts w:ascii="Times New Roman" w:hAnsi="Times New Roman" w:cs="Times New Roman"/>
          <w:sz w:val="28"/>
          <w:szCs w:val="28"/>
        </w:rPr>
        <w:t xml:space="preserve"> </w:t>
      </w:r>
      <w:hyperlink r:id="rId120" w:history="1">
        <w:r w:rsidRPr="00510B17">
          <w:rPr>
            <w:rStyle w:val="a3"/>
            <w:rFonts w:ascii="Times New Roman" w:hAnsi="Times New Roman" w:cs="Times New Roman"/>
            <w:sz w:val="28"/>
            <w:szCs w:val="28"/>
          </w:rPr>
          <w:t>лыжница</w:t>
        </w:r>
      </w:hyperlink>
      <w:r w:rsidRPr="00510B17">
        <w:rPr>
          <w:rFonts w:ascii="Times New Roman" w:hAnsi="Times New Roman" w:cs="Times New Roman"/>
          <w:sz w:val="28"/>
          <w:szCs w:val="28"/>
        </w:rPr>
        <w:t xml:space="preserve">, 4-кратная олимпийская чемпионка, 9-кратная чемпионка мира, обладательница Кубка мира, 39-кратная чемпионка СССР. </w:t>
      </w:r>
      <w:hyperlink r:id="rId121" w:history="1">
        <w:r w:rsidRPr="00510B17">
          <w:rPr>
            <w:rStyle w:val="a3"/>
            <w:rFonts w:ascii="Times New Roman" w:hAnsi="Times New Roman" w:cs="Times New Roman"/>
            <w:sz w:val="28"/>
            <w:szCs w:val="28"/>
          </w:rPr>
          <w:t>Заслуженный мастер спорта СССР</w:t>
        </w:r>
      </w:hyperlink>
      <w:r w:rsidRPr="00510B17">
        <w:rPr>
          <w:rFonts w:ascii="Times New Roman" w:hAnsi="Times New Roman" w:cs="Times New Roman"/>
          <w:sz w:val="28"/>
          <w:szCs w:val="28"/>
        </w:rPr>
        <w:t xml:space="preserve"> (</w:t>
      </w:r>
      <w:hyperlink r:id="rId122"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xml:space="preserve">), </w:t>
      </w:r>
      <w:hyperlink r:id="rId123" w:history="1">
        <w:r w:rsidRPr="00510B17">
          <w:rPr>
            <w:rStyle w:val="a3"/>
            <w:rFonts w:ascii="Times New Roman" w:hAnsi="Times New Roman" w:cs="Times New Roman"/>
            <w:sz w:val="28"/>
            <w:szCs w:val="28"/>
          </w:rPr>
          <w:t>заслуженный тренер России</w:t>
        </w:r>
      </w:hyperlink>
      <w:r w:rsidRPr="00510B17">
        <w:rPr>
          <w:rFonts w:ascii="Times New Roman" w:hAnsi="Times New Roman" w:cs="Times New Roman"/>
          <w:sz w:val="28"/>
          <w:szCs w:val="28"/>
        </w:rPr>
        <w:t>. Выступала за общество «Труд».</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сборной СССР с </w:t>
      </w:r>
      <w:hyperlink r:id="rId124" w:history="1">
        <w:r w:rsidRPr="00510B17">
          <w:rPr>
            <w:rStyle w:val="a3"/>
            <w:rFonts w:cs="Times New Roman"/>
            <w:sz w:val="28"/>
            <w:szCs w:val="28"/>
          </w:rPr>
          <w:t>1967 года</w:t>
        </w:r>
      </w:hyperlink>
      <w:r w:rsidRPr="00510B17">
        <w:rPr>
          <w:rFonts w:cs="Times New Roman"/>
          <w:sz w:val="28"/>
          <w:szCs w:val="28"/>
        </w:rPr>
        <w:t xml:space="preserve">.Выиграла все возможные золотые медали на </w:t>
      </w:r>
      <w:hyperlink r:id="rId125" w:history="1">
        <w:r w:rsidRPr="00510B17">
          <w:rPr>
            <w:rStyle w:val="a3"/>
            <w:rFonts w:cs="Times New Roman"/>
            <w:sz w:val="28"/>
            <w:szCs w:val="28"/>
          </w:rPr>
          <w:t>Олимпиаде 1972 года в Саппоро</w:t>
        </w:r>
      </w:hyperlink>
      <w:r w:rsidRPr="00510B17">
        <w:rPr>
          <w:rFonts w:cs="Times New Roman"/>
          <w:sz w:val="28"/>
          <w:szCs w:val="28"/>
        </w:rPr>
        <w:t xml:space="preserve"> (10 км, 5 км и эстафета 3х5 км); </w:t>
      </w:r>
      <w:hyperlink r:id="rId126" w:history="1">
        <w:r w:rsidRPr="00510B17">
          <w:rPr>
            <w:rStyle w:val="a3"/>
            <w:rFonts w:cs="Times New Roman"/>
            <w:sz w:val="28"/>
            <w:szCs w:val="28"/>
          </w:rPr>
          <w:t>Олимпийская чемпионка 1976 года</w:t>
        </w:r>
      </w:hyperlink>
      <w:r w:rsidRPr="00510B17">
        <w:rPr>
          <w:rFonts w:cs="Times New Roman"/>
          <w:sz w:val="28"/>
          <w:szCs w:val="28"/>
        </w:rPr>
        <w:t xml:space="preserve"> в эстафете 3х5 км; Вице-чемпионка </w:t>
      </w:r>
      <w:hyperlink r:id="rId127" w:history="1">
        <w:r w:rsidRPr="00510B17">
          <w:rPr>
            <w:rStyle w:val="a3"/>
            <w:rFonts w:cs="Times New Roman"/>
            <w:sz w:val="28"/>
            <w:szCs w:val="28"/>
          </w:rPr>
          <w:t>Олимпийских игр 1968 года</w:t>
        </w:r>
      </w:hyperlink>
      <w:r w:rsidRPr="00510B17">
        <w:rPr>
          <w:rFonts w:cs="Times New Roman"/>
          <w:sz w:val="28"/>
          <w:szCs w:val="28"/>
        </w:rPr>
        <w:t xml:space="preserve"> (5 км, только падение Кулаковой за 500 метров до финиша позволило шведке </w:t>
      </w:r>
      <w:hyperlink r:id="rId128" w:history="1">
        <w:r w:rsidRPr="00510B17">
          <w:rPr>
            <w:rStyle w:val="a3"/>
            <w:rFonts w:cs="Times New Roman"/>
            <w:sz w:val="28"/>
            <w:szCs w:val="28"/>
          </w:rPr>
          <w:t>Тойни Густафссон</w:t>
        </w:r>
      </w:hyperlink>
      <w:r w:rsidRPr="00510B17">
        <w:rPr>
          <w:rFonts w:cs="Times New Roman"/>
          <w:sz w:val="28"/>
          <w:szCs w:val="28"/>
        </w:rPr>
        <w:t xml:space="preserve"> опередить советскую лыжницу) и </w:t>
      </w:r>
      <w:hyperlink r:id="rId129" w:history="1">
        <w:r w:rsidRPr="00510B17">
          <w:rPr>
            <w:rStyle w:val="a3"/>
            <w:rFonts w:cs="Times New Roman"/>
            <w:sz w:val="28"/>
            <w:szCs w:val="28"/>
          </w:rPr>
          <w:t>1980 года</w:t>
        </w:r>
      </w:hyperlink>
      <w:r w:rsidRPr="00510B17">
        <w:rPr>
          <w:rFonts w:cs="Times New Roman"/>
          <w:sz w:val="28"/>
          <w:szCs w:val="28"/>
        </w:rPr>
        <w:t xml:space="preserve"> (эстафета 4х5 км); Бронзовый призёр Олимпийских игр 1968 года (эстафета 3х5 км) и 1976 года (5 км); Выиграла все возможные золотые медали также и на </w:t>
      </w:r>
      <w:hyperlink r:id="rId130" w:history="1">
        <w:r w:rsidRPr="00510B17">
          <w:rPr>
            <w:rStyle w:val="a3"/>
            <w:rFonts w:cs="Times New Roman"/>
            <w:sz w:val="28"/>
            <w:szCs w:val="28"/>
          </w:rPr>
          <w:t>чемпионате мира 1974 года</w:t>
        </w:r>
      </w:hyperlink>
      <w:r w:rsidRPr="00510B17">
        <w:rPr>
          <w:rFonts w:cs="Times New Roman"/>
          <w:sz w:val="28"/>
          <w:szCs w:val="28"/>
        </w:rPr>
        <w:t xml:space="preserve"> в </w:t>
      </w:r>
      <w:hyperlink r:id="rId131" w:history="1">
        <w:r w:rsidRPr="00510B17">
          <w:rPr>
            <w:rStyle w:val="a3"/>
            <w:rFonts w:cs="Times New Roman"/>
            <w:sz w:val="28"/>
            <w:szCs w:val="28"/>
          </w:rPr>
          <w:t>Фалуне</w:t>
        </w:r>
      </w:hyperlink>
      <w:r w:rsidRPr="00510B17">
        <w:rPr>
          <w:rFonts w:cs="Times New Roman"/>
          <w:sz w:val="28"/>
          <w:szCs w:val="28"/>
        </w:rPr>
        <w:t xml:space="preserve"> (10 км, 5 км и 4х5 км); Двукратная чемпионка мира </w:t>
      </w:r>
      <w:hyperlink r:id="rId132" w:history="1">
        <w:r w:rsidRPr="00510B17">
          <w:rPr>
            <w:rStyle w:val="a3"/>
            <w:rFonts w:cs="Times New Roman"/>
            <w:sz w:val="28"/>
            <w:szCs w:val="28"/>
          </w:rPr>
          <w:t>1970 года</w:t>
        </w:r>
      </w:hyperlink>
      <w:r w:rsidRPr="00510B17">
        <w:rPr>
          <w:rFonts w:cs="Times New Roman"/>
          <w:sz w:val="28"/>
          <w:szCs w:val="28"/>
        </w:rPr>
        <w:t xml:space="preserve"> на 5 км и в эстафете 3х5 км; 39-кратная чемпионка СССР: 5 км (</w:t>
      </w:r>
      <w:hyperlink r:id="rId133" w:history="1">
        <w:r w:rsidRPr="00510B17">
          <w:rPr>
            <w:rStyle w:val="a3"/>
            <w:rFonts w:cs="Times New Roman"/>
            <w:sz w:val="28"/>
            <w:szCs w:val="28"/>
          </w:rPr>
          <w:t>1969</w:t>
        </w:r>
      </w:hyperlink>
      <w:r w:rsidRPr="00510B17">
        <w:rPr>
          <w:rFonts w:cs="Times New Roman"/>
          <w:sz w:val="28"/>
          <w:szCs w:val="28"/>
        </w:rPr>
        <w:t xml:space="preserve">, 1973, 1974, 1975, 1977, 1979), 10 км (1969, 1970, 1971, 1972, 1973, 1974, 1975, 1977, 1978, 1979, 1982), 20 км (1977, 1978, 1979, 1980, 1981), 30 км (1975, 1976, 1977, 1979, 1980), эстафета 4х5 км (1967, 1969, 1970, 1971, 1972, 1973, 1974, 1975, 1976, 1978, 1979, 1981). </w:t>
      </w:r>
    </w:p>
    <w:p w:rsidR="00510B17" w:rsidRPr="00510B17" w:rsidRDefault="00510B17" w:rsidP="00510B17">
      <w:pPr>
        <w:pStyle w:val="a4"/>
        <w:tabs>
          <w:tab w:val="left" w:pos="707"/>
        </w:tabs>
        <w:spacing w:after="0" w:line="276" w:lineRule="auto"/>
        <w:ind w:left="-426" w:right="141"/>
        <w:jc w:val="both"/>
        <w:rPr>
          <w:rFonts w:cs="Times New Roman"/>
          <w:sz w:val="28"/>
          <w:szCs w:val="28"/>
        </w:rPr>
      </w:pPr>
      <w:r w:rsidRPr="00510B17">
        <w:rPr>
          <w:rFonts w:cs="Times New Roman"/>
          <w:sz w:val="28"/>
          <w:szCs w:val="28"/>
        </w:rPr>
        <w:t xml:space="preserve">Обладательница самого первого Кубка мира 1978/79. В </w:t>
      </w:r>
      <w:hyperlink r:id="rId134" w:history="1">
        <w:r w:rsidRPr="00510B17">
          <w:rPr>
            <w:rStyle w:val="a3"/>
            <w:rFonts w:cs="Times New Roman"/>
            <w:sz w:val="28"/>
            <w:szCs w:val="28"/>
          </w:rPr>
          <w:t>1976 году</w:t>
        </w:r>
      </w:hyperlink>
      <w:r w:rsidRPr="00510B17">
        <w:rPr>
          <w:rFonts w:cs="Times New Roman"/>
          <w:sz w:val="28"/>
          <w:szCs w:val="28"/>
        </w:rPr>
        <w:t xml:space="preserve"> на </w:t>
      </w:r>
      <w:hyperlink r:id="rId135" w:history="1">
        <w:r w:rsidRPr="00510B17">
          <w:rPr>
            <w:rStyle w:val="a3"/>
            <w:rFonts w:cs="Times New Roman"/>
            <w:sz w:val="28"/>
            <w:szCs w:val="28"/>
          </w:rPr>
          <w:t>Олимпиаде в Инсбруке</w:t>
        </w:r>
      </w:hyperlink>
      <w:r w:rsidRPr="00510B17">
        <w:rPr>
          <w:rFonts w:cs="Times New Roman"/>
          <w:sz w:val="28"/>
          <w:szCs w:val="28"/>
        </w:rPr>
        <w:t xml:space="preserve"> заняла в гонке на 5 км третье место, но за применение </w:t>
      </w:r>
      <w:hyperlink r:id="rId136" w:history="1">
        <w:r w:rsidRPr="00510B17">
          <w:rPr>
            <w:rStyle w:val="a3"/>
            <w:rFonts w:cs="Times New Roman"/>
            <w:sz w:val="28"/>
            <w:szCs w:val="28"/>
          </w:rPr>
          <w:t>эфедрина</w:t>
        </w:r>
      </w:hyperlink>
      <w:r w:rsidRPr="00510B17">
        <w:rPr>
          <w:rFonts w:cs="Times New Roman"/>
          <w:sz w:val="28"/>
          <w:szCs w:val="28"/>
        </w:rPr>
        <w:t xml:space="preserve"> (</w:t>
      </w:r>
      <w:hyperlink r:id="rId137" w:history="1">
        <w:r w:rsidRPr="00510B17">
          <w:rPr>
            <w:rStyle w:val="a3"/>
            <w:rFonts w:cs="Times New Roman"/>
            <w:sz w:val="28"/>
            <w:szCs w:val="28"/>
          </w:rPr>
          <w:t>МОК</w:t>
        </w:r>
      </w:hyperlink>
      <w:r w:rsidRPr="00510B17">
        <w:rPr>
          <w:rFonts w:cs="Times New Roman"/>
          <w:sz w:val="28"/>
          <w:szCs w:val="28"/>
        </w:rPr>
        <w:t xml:space="preserve"> было установлено, что закапывала в нос от простуды) была лишена бронзовой медали. Награда досталась советской лыжнице </w:t>
      </w:r>
      <w:hyperlink r:id="rId138" w:history="1">
        <w:r w:rsidRPr="00510B17">
          <w:rPr>
            <w:rStyle w:val="a3"/>
            <w:rFonts w:cs="Times New Roman"/>
            <w:sz w:val="28"/>
            <w:szCs w:val="28"/>
          </w:rPr>
          <w:t>Нине Балдычёвой</w:t>
        </w:r>
      </w:hyperlink>
      <w:r w:rsidRPr="00510B17">
        <w:rPr>
          <w:rFonts w:cs="Times New Roman"/>
          <w:sz w:val="28"/>
          <w:szCs w:val="28"/>
        </w:rPr>
        <w:t>, занявшей 4-е место. Тем не менее, дисквалификации Кулаковой на следующие гонки (10 км и эстафета) не последовало.</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Завершила спортивную карьеру в </w:t>
      </w:r>
      <w:hyperlink r:id="rId139" w:history="1">
        <w:r w:rsidRPr="00510B17">
          <w:rPr>
            <w:rStyle w:val="a3"/>
            <w:rFonts w:cs="Times New Roman"/>
            <w:sz w:val="28"/>
            <w:szCs w:val="28"/>
          </w:rPr>
          <w:t>1982 году</w:t>
        </w:r>
      </w:hyperlink>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w:t>
      </w:r>
      <w:hyperlink r:id="rId140" w:history="1">
        <w:r w:rsidRPr="00510B17">
          <w:rPr>
            <w:rStyle w:val="a3"/>
            <w:rFonts w:cs="Times New Roman"/>
            <w:sz w:val="28"/>
            <w:szCs w:val="28"/>
          </w:rPr>
          <w:t>1984 году</w:t>
        </w:r>
      </w:hyperlink>
      <w:r w:rsidRPr="00510B17">
        <w:rPr>
          <w:rFonts w:cs="Times New Roman"/>
          <w:sz w:val="28"/>
          <w:szCs w:val="28"/>
        </w:rPr>
        <w:t xml:space="preserve"> президент МОК </w:t>
      </w:r>
      <w:hyperlink r:id="rId141" w:history="1">
        <w:r w:rsidRPr="00510B17">
          <w:rPr>
            <w:rStyle w:val="a3"/>
            <w:rFonts w:cs="Times New Roman"/>
            <w:sz w:val="28"/>
            <w:szCs w:val="28"/>
          </w:rPr>
          <w:t>Хуан Антонио Самаранч</w:t>
        </w:r>
      </w:hyperlink>
      <w:r w:rsidRPr="00510B17">
        <w:rPr>
          <w:rFonts w:cs="Times New Roman"/>
          <w:sz w:val="28"/>
          <w:szCs w:val="28"/>
        </w:rPr>
        <w:t xml:space="preserve"> наградил Кулакову серебряным </w:t>
      </w:r>
      <w:hyperlink r:id="rId142" w:history="1">
        <w:r w:rsidRPr="00510B17">
          <w:rPr>
            <w:rStyle w:val="a3"/>
            <w:rFonts w:cs="Times New Roman"/>
            <w:sz w:val="28"/>
            <w:szCs w:val="28"/>
          </w:rPr>
          <w:t>Олимпийским орденом</w:t>
        </w:r>
      </w:hyperlink>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sz w:val="28"/>
          <w:szCs w:val="28"/>
        </w:rPr>
      </w:pP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21</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Что вы знаете об олимпийском чемпионе   Вячесла́ве Петро́виче Веде́нине ?</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Ответ</w:t>
      </w:r>
    </w:p>
    <w:p w:rsidR="00510B17" w:rsidRPr="00510B17" w:rsidRDefault="00510B17" w:rsidP="00510B17">
      <w:pPr>
        <w:ind w:left="-426" w:right="141"/>
        <w:jc w:val="both"/>
        <w:rPr>
          <w:rFonts w:ascii="Times New Roman" w:hAnsi="Times New Roman" w:cs="Times New Roman"/>
          <w:sz w:val="28"/>
          <w:szCs w:val="28"/>
        </w:rPr>
      </w:pPr>
      <w:r>
        <w:rPr>
          <w:rFonts w:ascii="Times New Roman" w:hAnsi="Times New Roman" w:cs="Times New Roman"/>
          <w:sz w:val="28"/>
          <w:szCs w:val="28"/>
        </w:rPr>
        <w:t>ВЕДЕНИН В</w:t>
      </w:r>
      <w:r w:rsidRPr="00510B17">
        <w:rPr>
          <w:rFonts w:ascii="Times New Roman" w:hAnsi="Times New Roman" w:cs="Times New Roman"/>
          <w:sz w:val="28"/>
          <w:szCs w:val="28"/>
        </w:rPr>
        <w:t xml:space="preserve">ячеслав Петрович (род. </w:t>
      </w:r>
      <w:hyperlink r:id="rId143" w:history="1">
        <w:r w:rsidRPr="00510B17">
          <w:rPr>
            <w:rStyle w:val="a3"/>
            <w:rFonts w:ascii="Times New Roman" w:hAnsi="Times New Roman" w:cs="Times New Roman"/>
            <w:sz w:val="28"/>
            <w:szCs w:val="28"/>
          </w:rPr>
          <w:t>1 октября</w:t>
        </w:r>
      </w:hyperlink>
      <w:r w:rsidRPr="00510B17">
        <w:rPr>
          <w:rFonts w:ascii="Times New Roman" w:hAnsi="Times New Roman" w:cs="Times New Roman"/>
          <w:sz w:val="28"/>
          <w:szCs w:val="28"/>
        </w:rPr>
        <w:t xml:space="preserve"> </w:t>
      </w:r>
      <w:hyperlink r:id="rId144" w:history="1">
        <w:r w:rsidRPr="00510B17">
          <w:rPr>
            <w:rStyle w:val="a3"/>
            <w:rFonts w:ascii="Times New Roman" w:hAnsi="Times New Roman" w:cs="Times New Roman"/>
            <w:sz w:val="28"/>
            <w:szCs w:val="28"/>
          </w:rPr>
          <w:t>1941</w:t>
        </w:r>
      </w:hyperlink>
      <w:r w:rsidRPr="00510B17">
        <w:rPr>
          <w:rFonts w:ascii="Times New Roman" w:hAnsi="Times New Roman" w:cs="Times New Roman"/>
          <w:sz w:val="28"/>
          <w:szCs w:val="28"/>
        </w:rPr>
        <w:t xml:space="preserve">, </w:t>
      </w:r>
      <w:hyperlink r:id="rId145" w:history="1">
        <w:r w:rsidRPr="00510B17">
          <w:rPr>
            <w:rStyle w:val="a3"/>
            <w:rFonts w:ascii="Times New Roman" w:hAnsi="Times New Roman" w:cs="Times New Roman"/>
            <w:sz w:val="28"/>
            <w:szCs w:val="28"/>
          </w:rPr>
          <w:t>Слобода</w:t>
        </w:r>
      </w:hyperlink>
      <w:r w:rsidRPr="00510B17">
        <w:rPr>
          <w:rFonts w:ascii="Times New Roman" w:hAnsi="Times New Roman" w:cs="Times New Roman"/>
          <w:sz w:val="28"/>
          <w:szCs w:val="28"/>
        </w:rPr>
        <w:t xml:space="preserve">, </w:t>
      </w:r>
      <w:hyperlink r:id="rId146" w:history="1">
        <w:r w:rsidRPr="00510B17">
          <w:rPr>
            <w:rStyle w:val="a3"/>
            <w:rFonts w:ascii="Times New Roman" w:hAnsi="Times New Roman" w:cs="Times New Roman"/>
            <w:sz w:val="28"/>
            <w:szCs w:val="28"/>
          </w:rPr>
          <w:t>Дубенский район Тульской области</w:t>
        </w:r>
      </w:hyperlink>
      <w:r w:rsidRPr="00510B17">
        <w:rPr>
          <w:rFonts w:ascii="Times New Roman" w:hAnsi="Times New Roman" w:cs="Times New Roman"/>
          <w:sz w:val="28"/>
          <w:szCs w:val="28"/>
        </w:rPr>
        <w:t xml:space="preserve">) — </w:t>
      </w:r>
      <w:hyperlink r:id="rId147" w:history="1">
        <w:r w:rsidRPr="00510B17">
          <w:rPr>
            <w:rStyle w:val="a3"/>
            <w:rFonts w:ascii="Times New Roman" w:hAnsi="Times New Roman" w:cs="Times New Roman"/>
            <w:sz w:val="28"/>
            <w:szCs w:val="28"/>
          </w:rPr>
          <w:t>советский</w:t>
        </w:r>
      </w:hyperlink>
      <w:r w:rsidRPr="00510B17">
        <w:rPr>
          <w:rFonts w:ascii="Times New Roman" w:hAnsi="Times New Roman" w:cs="Times New Roman"/>
          <w:sz w:val="28"/>
          <w:szCs w:val="28"/>
        </w:rPr>
        <w:t xml:space="preserve"> </w:t>
      </w:r>
      <w:hyperlink r:id="rId148" w:history="1">
        <w:r w:rsidRPr="00510B17">
          <w:rPr>
            <w:rStyle w:val="a3"/>
            <w:rFonts w:ascii="Times New Roman" w:hAnsi="Times New Roman" w:cs="Times New Roman"/>
            <w:sz w:val="28"/>
            <w:szCs w:val="28"/>
          </w:rPr>
          <w:t>лыжник</w:t>
        </w:r>
      </w:hyperlink>
      <w:r w:rsidRPr="00510B17">
        <w:rPr>
          <w:rFonts w:ascii="Times New Roman" w:hAnsi="Times New Roman" w:cs="Times New Roman"/>
          <w:sz w:val="28"/>
          <w:szCs w:val="28"/>
        </w:rPr>
        <w:t>.</w:t>
      </w:r>
      <w:hyperlink r:id="rId149" w:history="1">
        <w:r w:rsidRPr="00510B17">
          <w:rPr>
            <w:rStyle w:val="a3"/>
            <w:rFonts w:ascii="Times New Roman" w:hAnsi="Times New Roman" w:cs="Times New Roman"/>
            <w:sz w:val="28"/>
            <w:szCs w:val="28"/>
          </w:rPr>
          <w:t>Заслуженный мастер спорта СССР</w:t>
        </w:r>
      </w:hyperlink>
      <w:r w:rsidRPr="00510B17">
        <w:rPr>
          <w:rFonts w:ascii="Times New Roman" w:hAnsi="Times New Roman" w:cs="Times New Roman"/>
          <w:sz w:val="28"/>
          <w:szCs w:val="28"/>
        </w:rPr>
        <w:t xml:space="preserve"> (</w:t>
      </w:r>
      <w:hyperlink r:id="rId150"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Выступал за «</w:t>
      </w:r>
      <w:hyperlink r:id="rId151" w:history="1">
        <w:r w:rsidRPr="00510B17">
          <w:rPr>
            <w:rStyle w:val="a3"/>
            <w:rFonts w:ascii="Times New Roman" w:hAnsi="Times New Roman" w:cs="Times New Roman"/>
            <w:sz w:val="28"/>
            <w:szCs w:val="28"/>
          </w:rPr>
          <w:t>Динамо</w:t>
        </w:r>
      </w:hyperlink>
      <w:r w:rsidRPr="00510B17">
        <w:rPr>
          <w:rFonts w:ascii="Times New Roman" w:hAnsi="Times New Roman" w:cs="Times New Roman"/>
          <w:sz w:val="28"/>
          <w:szCs w:val="28"/>
        </w:rPr>
        <w:t>» (Москва). Награжден орденами Ленина (</w:t>
      </w:r>
      <w:hyperlink r:id="rId152" w:history="1">
        <w:r w:rsidRPr="00510B17">
          <w:rPr>
            <w:rStyle w:val="a3"/>
            <w:rFonts w:ascii="Times New Roman" w:hAnsi="Times New Roman" w:cs="Times New Roman"/>
            <w:sz w:val="28"/>
            <w:szCs w:val="28"/>
          </w:rPr>
          <w:t>1972</w:t>
        </w:r>
      </w:hyperlink>
      <w:r w:rsidRPr="00510B17">
        <w:rPr>
          <w:rFonts w:ascii="Times New Roman" w:hAnsi="Times New Roman" w:cs="Times New Roman"/>
          <w:sz w:val="28"/>
          <w:szCs w:val="28"/>
        </w:rPr>
        <w:t>) и Трудового Красного Знамени (</w:t>
      </w:r>
      <w:hyperlink r:id="rId153"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xml:space="preserve">). Член </w:t>
      </w:r>
      <w:hyperlink r:id="rId154" w:history="1">
        <w:r w:rsidRPr="00510B17">
          <w:rPr>
            <w:rStyle w:val="a3"/>
            <w:rFonts w:ascii="Times New Roman" w:hAnsi="Times New Roman" w:cs="Times New Roman"/>
            <w:sz w:val="28"/>
            <w:szCs w:val="28"/>
          </w:rPr>
          <w:t>КПСС</w:t>
        </w:r>
      </w:hyperlink>
      <w:r w:rsidRPr="00510B17">
        <w:rPr>
          <w:rFonts w:ascii="Times New Roman" w:hAnsi="Times New Roman" w:cs="Times New Roman"/>
          <w:sz w:val="28"/>
          <w:szCs w:val="28"/>
        </w:rPr>
        <w:t xml:space="preserve"> с </w:t>
      </w:r>
      <w:hyperlink r:id="rId155" w:history="1">
        <w:r w:rsidRPr="00510B17">
          <w:rPr>
            <w:rStyle w:val="a3"/>
            <w:rFonts w:ascii="Times New Roman" w:hAnsi="Times New Roman" w:cs="Times New Roman"/>
            <w:sz w:val="28"/>
            <w:szCs w:val="28"/>
          </w:rPr>
          <w:t>1974 года</w:t>
        </w:r>
      </w:hyperlink>
      <w:r w:rsidRPr="00510B17">
        <w:rPr>
          <w:rFonts w:ascii="Times New Roman" w:hAnsi="Times New Roman" w:cs="Times New Roman"/>
          <w:sz w:val="28"/>
          <w:szCs w:val="28"/>
        </w:rPr>
        <w:t xml:space="preserve">.Двукратный олимпийский чемпион </w:t>
      </w:r>
      <w:hyperlink r:id="rId156" w:history="1">
        <w:r w:rsidRPr="00510B17">
          <w:rPr>
            <w:rStyle w:val="a3"/>
            <w:rFonts w:ascii="Times New Roman" w:hAnsi="Times New Roman" w:cs="Times New Roman"/>
            <w:sz w:val="28"/>
            <w:szCs w:val="28"/>
          </w:rPr>
          <w:t>1972</w:t>
        </w:r>
      </w:hyperlink>
      <w:r w:rsidRPr="00510B17">
        <w:rPr>
          <w:rFonts w:ascii="Times New Roman" w:hAnsi="Times New Roman" w:cs="Times New Roman"/>
          <w:sz w:val="28"/>
          <w:szCs w:val="28"/>
        </w:rPr>
        <w:t xml:space="preserve"> — в 30 км и эстафете. Тогда же получил бронзовую награду в гонке на 50 км. Двукратный чемпион мира </w:t>
      </w:r>
      <w:hyperlink r:id="rId157"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xml:space="preserve">, </w:t>
      </w:r>
      <w:hyperlink r:id="rId158" w:history="1">
        <w:r w:rsidRPr="00510B17">
          <w:rPr>
            <w:rStyle w:val="a3"/>
            <w:rFonts w:ascii="Times New Roman" w:hAnsi="Times New Roman" w:cs="Times New Roman"/>
            <w:sz w:val="28"/>
            <w:szCs w:val="28"/>
          </w:rPr>
          <w:t>Высоке Татры</w:t>
        </w:r>
      </w:hyperlink>
      <w:r w:rsidRPr="00510B17">
        <w:rPr>
          <w:rFonts w:ascii="Times New Roman" w:hAnsi="Times New Roman" w:cs="Times New Roman"/>
          <w:sz w:val="28"/>
          <w:szCs w:val="28"/>
        </w:rPr>
        <w:t xml:space="preserve"> </w:t>
      </w:r>
      <w:r w:rsidRPr="00510B17">
        <w:rPr>
          <w:rFonts w:ascii="Times New Roman" w:hAnsi="Times New Roman" w:cs="Times New Roman"/>
          <w:sz w:val="28"/>
          <w:szCs w:val="28"/>
        </w:rPr>
        <w:lastRenderedPageBreak/>
        <w:t xml:space="preserve">(30 км, эстафета), серебряный призёр в гонке на 50 км. Серебряный призёр Олимпийских игр </w:t>
      </w:r>
      <w:hyperlink r:id="rId159" w:history="1">
        <w:r w:rsidRPr="00510B17">
          <w:rPr>
            <w:rStyle w:val="a3"/>
            <w:rFonts w:ascii="Times New Roman" w:hAnsi="Times New Roman" w:cs="Times New Roman"/>
            <w:sz w:val="28"/>
            <w:szCs w:val="28"/>
          </w:rPr>
          <w:t>1968 года</w:t>
        </w:r>
      </w:hyperlink>
      <w:r w:rsidRPr="00510B17">
        <w:rPr>
          <w:rFonts w:ascii="Times New Roman" w:hAnsi="Times New Roman" w:cs="Times New Roman"/>
          <w:sz w:val="28"/>
          <w:szCs w:val="28"/>
        </w:rPr>
        <w:t xml:space="preserve"> в гонке на 50 км. Там же занял 4-е место в эстафете и 14-е — в гонке на 30 км. Дебютировал в сборной СССР на чемпионате мира </w:t>
      </w:r>
      <w:hyperlink r:id="rId160" w:history="1">
        <w:r w:rsidRPr="00510B17">
          <w:rPr>
            <w:rStyle w:val="a3"/>
            <w:rFonts w:ascii="Times New Roman" w:hAnsi="Times New Roman" w:cs="Times New Roman"/>
            <w:sz w:val="28"/>
            <w:szCs w:val="28"/>
          </w:rPr>
          <w:t>1966</w:t>
        </w:r>
      </w:hyperlink>
      <w:r w:rsidRPr="00510B17">
        <w:rPr>
          <w:rFonts w:ascii="Times New Roman" w:hAnsi="Times New Roman" w:cs="Times New Roman"/>
          <w:sz w:val="28"/>
          <w:szCs w:val="28"/>
        </w:rPr>
        <w:t> г. В гонке на 50 км лидировал до 45-го километра, но занял 6-е место. 13-кратный чемпион СССР: 15 км (</w:t>
      </w:r>
      <w:hyperlink r:id="rId161" w:history="1">
        <w:r w:rsidRPr="00510B17">
          <w:rPr>
            <w:rStyle w:val="a3"/>
            <w:rFonts w:ascii="Times New Roman" w:hAnsi="Times New Roman" w:cs="Times New Roman"/>
            <w:sz w:val="28"/>
            <w:szCs w:val="28"/>
          </w:rPr>
          <w:t>1969</w:t>
        </w:r>
      </w:hyperlink>
      <w:r w:rsidRPr="00510B17">
        <w:rPr>
          <w:rFonts w:ascii="Times New Roman" w:hAnsi="Times New Roman" w:cs="Times New Roman"/>
          <w:sz w:val="28"/>
          <w:szCs w:val="28"/>
        </w:rPr>
        <w:t>), 50 км (</w:t>
      </w:r>
      <w:hyperlink r:id="rId162" w:history="1">
        <w:r w:rsidRPr="00510B17">
          <w:rPr>
            <w:rStyle w:val="a3"/>
            <w:rFonts w:ascii="Times New Roman" w:hAnsi="Times New Roman" w:cs="Times New Roman"/>
            <w:sz w:val="28"/>
            <w:szCs w:val="28"/>
          </w:rPr>
          <w:t>1967</w:t>
        </w:r>
      </w:hyperlink>
      <w:r w:rsidRPr="00510B17">
        <w:rPr>
          <w:rFonts w:ascii="Times New Roman" w:hAnsi="Times New Roman" w:cs="Times New Roman"/>
          <w:sz w:val="28"/>
          <w:szCs w:val="28"/>
        </w:rPr>
        <w:t xml:space="preserve">, </w:t>
      </w:r>
      <w:hyperlink r:id="rId163" w:history="1">
        <w:r w:rsidRPr="00510B17">
          <w:rPr>
            <w:rStyle w:val="a3"/>
            <w:rFonts w:ascii="Times New Roman" w:hAnsi="Times New Roman" w:cs="Times New Roman"/>
            <w:sz w:val="28"/>
            <w:szCs w:val="28"/>
          </w:rPr>
          <w:t>1968</w:t>
        </w:r>
      </w:hyperlink>
      <w:r w:rsidRPr="00510B17">
        <w:rPr>
          <w:rFonts w:ascii="Times New Roman" w:hAnsi="Times New Roman" w:cs="Times New Roman"/>
          <w:sz w:val="28"/>
          <w:szCs w:val="28"/>
        </w:rPr>
        <w:t xml:space="preserve">, </w:t>
      </w:r>
      <w:hyperlink r:id="rId164" w:history="1">
        <w:r w:rsidRPr="00510B17">
          <w:rPr>
            <w:rStyle w:val="a3"/>
            <w:rFonts w:ascii="Times New Roman" w:hAnsi="Times New Roman" w:cs="Times New Roman"/>
            <w:sz w:val="28"/>
            <w:szCs w:val="28"/>
          </w:rPr>
          <w:t>1969</w:t>
        </w:r>
      </w:hyperlink>
      <w:r w:rsidRPr="00510B17">
        <w:rPr>
          <w:rFonts w:ascii="Times New Roman" w:hAnsi="Times New Roman" w:cs="Times New Roman"/>
          <w:sz w:val="28"/>
          <w:szCs w:val="28"/>
        </w:rPr>
        <w:t xml:space="preserve">, </w:t>
      </w:r>
      <w:hyperlink r:id="rId165" w:history="1">
        <w:r w:rsidRPr="00510B17">
          <w:rPr>
            <w:rStyle w:val="a3"/>
            <w:rFonts w:ascii="Times New Roman" w:hAnsi="Times New Roman" w:cs="Times New Roman"/>
            <w:sz w:val="28"/>
            <w:szCs w:val="28"/>
          </w:rPr>
          <w:t>1972</w:t>
        </w:r>
      </w:hyperlink>
      <w:r w:rsidRPr="00510B17">
        <w:rPr>
          <w:rFonts w:ascii="Times New Roman" w:hAnsi="Times New Roman" w:cs="Times New Roman"/>
          <w:sz w:val="28"/>
          <w:szCs w:val="28"/>
        </w:rPr>
        <w:t>), 70 км (</w:t>
      </w:r>
      <w:hyperlink r:id="rId166" w:history="1">
        <w:r w:rsidRPr="00510B17">
          <w:rPr>
            <w:rStyle w:val="a3"/>
            <w:rFonts w:ascii="Times New Roman" w:hAnsi="Times New Roman" w:cs="Times New Roman"/>
            <w:sz w:val="28"/>
            <w:szCs w:val="28"/>
          </w:rPr>
          <w:t>1969</w:t>
        </w:r>
      </w:hyperlink>
      <w:r w:rsidRPr="00510B17">
        <w:rPr>
          <w:rFonts w:ascii="Times New Roman" w:hAnsi="Times New Roman" w:cs="Times New Roman"/>
          <w:sz w:val="28"/>
          <w:szCs w:val="28"/>
        </w:rPr>
        <w:t xml:space="preserve">, </w:t>
      </w:r>
      <w:hyperlink r:id="rId167"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эстафета 4х10 км (</w:t>
      </w:r>
      <w:hyperlink r:id="rId168" w:history="1">
        <w:r w:rsidRPr="00510B17">
          <w:rPr>
            <w:rStyle w:val="a3"/>
            <w:rFonts w:ascii="Times New Roman" w:hAnsi="Times New Roman" w:cs="Times New Roman"/>
            <w:sz w:val="28"/>
            <w:szCs w:val="28"/>
          </w:rPr>
          <w:t>1966</w:t>
        </w:r>
      </w:hyperlink>
      <w:r w:rsidRPr="00510B17">
        <w:rPr>
          <w:rFonts w:ascii="Times New Roman" w:hAnsi="Times New Roman" w:cs="Times New Roman"/>
          <w:sz w:val="28"/>
          <w:szCs w:val="28"/>
        </w:rPr>
        <w:t xml:space="preserve">, </w:t>
      </w:r>
      <w:hyperlink r:id="rId169" w:history="1">
        <w:r w:rsidRPr="00510B17">
          <w:rPr>
            <w:rStyle w:val="a3"/>
            <w:rFonts w:ascii="Times New Roman" w:hAnsi="Times New Roman" w:cs="Times New Roman"/>
            <w:sz w:val="28"/>
            <w:szCs w:val="28"/>
          </w:rPr>
          <w:t>1968</w:t>
        </w:r>
      </w:hyperlink>
      <w:r w:rsidRPr="00510B17">
        <w:rPr>
          <w:rFonts w:ascii="Times New Roman" w:hAnsi="Times New Roman" w:cs="Times New Roman"/>
          <w:sz w:val="28"/>
          <w:szCs w:val="28"/>
        </w:rPr>
        <w:t xml:space="preserve">, </w:t>
      </w:r>
      <w:hyperlink r:id="rId170" w:history="1">
        <w:r w:rsidRPr="00510B17">
          <w:rPr>
            <w:rStyle w:val="a3"/>
            <w:rFonts w:ascii="Times New Roman" w:hAnsi="Times New Roman" w:cs="Times New Roman"/>
            <w:sz w:val="28"/>
            <w:szCs w:val="28"/>
          </w:rPr>
          <w:t>1969</w:t>
        </w:r>
      </w:hyperlink>
      <w:r w:rsidRPr="00510B17">
        <w:rPr>
          <w:rFonts w:ascii="Times New Roman" w:hAnsi="Times New Roman" w:cs="Times New Roman"/>
          <w:sz w:val="28"/>
          <w:szCs w:val="28"/>
        </w:rPr>
        <w:t xml:space="preserve">, </w:t>
      </w:r>
      <w:hyperlink r:id="rId171" w:history="1">
        <w:r w:rsidRPr="00510B17">
          <w:rPr>
            <w:rStyle w:val="a3"/>
            <w:rFonts w:ascii="Times New Roman" w:hAnsi="Times New Roman" w:cs="Times New Roman"/>
            <w:sz w:val="28"/>
            <w:szCs w:val="28"/>
          </w:rPr>
          <w:t>1970</w:t>
        </w:r>
      </w:hyperlink>
      <w:r w:rsidRPr="00510B17">
        <w:rPr>
          <w:rFonts w:ascii="Times New Roman" w:hAnsi="Times New Roman" w:cs="Times New Roman"/>
          <w:sz w:val="28"/>
          <w:szCs w:val="28"/>
        </w:rPr>
        <w:t xml:space="preserve">, </w:t>
      </w:r>
      <w:hyperlink r:id="rId172" w:history="1">
        <w:r w:rsidRPr="00510B17">
          <w:rPr>
            <w:rStyle w:val="a3"/>
            <w:rFonts w:ascii="Times New Roman" w:hAnsi="Times New Roman" w:cs="Times New Roman"/>
            <w:sz w:val="28"/>
            <w:szCs w:val="28"/>
          </w:rPr>
          <w:t>1972</w:t>
        </w:r>
      </w:hyperlink>
      <w:r w:rsidRPr="00510B17">
        <w:rPr>
          <w:rFonts w:ascii="Times New Roman" w:hAnsi="Times New Roman" w:cs="Times New Roman"/>
          <w:sz w:val="28"/>
          <w:szCs w:val="28"/>
        </w:rPr>
        <w:t xml:space="preserve">, </w:t>
      </w:r>
      <w:hyperlink r:id="rId173" w:history="1">
        <w:r w:rsidRPr="00510B17">
          <w:rPr>
            <w:rStyle w:val="a3"/>
            <w:rFonts w:ascii="Times New Roman" w:hAnsi="Times New Roman" w:cs="Times New Roman"/>
            <w:sz w:val="28"/>
            <w:szCs w:val="28"/>
          </w:rPr>
          <w:t>1973</w:t>
        </w:r>
      </w:hyperlink>
      <w:r w:rsidRPr="00510B17">
        <w:rPr>
          <w:rFonts w:ascii="Times New Roman" w:hAnsi="Times New Roman" w:cs="Times New Roman"/>
          <w:sz w:val="28"/>
          <w:szCs w:val="28"/>
        </w:rPr>
        <w:t>) Почётный гражданин города Кандалакша (Мурманская область).</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cs="Times New Roman"/>
          <w:b/>
          <w:i/>
          <w:sz w:val="28"/>
          <w:szCs w:val="28"/>
        </w:rPr>
        <w:t>Вопрос</w:t>
      </w:r>
      <w:r w:rsidR="0057613C" w:rsidRPr="0057613C">
        <w:rPr>
          <w:rFonts w:cs="Times New Roman"/>
          <w:b/>
          <w:i/>
          <w:sz w:val="28"/>
          <w:szCs w:val="28"/>
        </w:rPr>
        <w:t xml:space="preserve"> 22</w:t>
      </w:r>
      <w:r w:rsidRPr="0057613C">
        <w:rPr>
          <w:rFonts w:cs="Times New Roman"/>
          <w:b/>
          <w:i/>
          <w:sz w:val="28"/>
          <w:szCs w:val="28"/>
        </w:rPr>
        <w:t>.</w:t>
      </w:r>
    </w:p>
    <w:p w:rsidR="00510B17" w:rsidRPr="00510B17" w:rsidRDefault="00510B17" w:rsidP="00510B17">
      <w:pPr>
        <w:pStyle w:val="a4"/>
        <w:spacing w:after="0" w:line="276" w:lineRule="auto"/>
        <w:ind w:left="-426" w:right="141"/>
        <w:jc w:val="both"/>
        <w:rPr>
          <w:rFonts w:eastAsia="Times New Roman" w:cs="Times New Roman"/>
          <w:sz w:val="28"/>
          <w:szCs w:val="28"/>
        </w:rPr>
      </w:pPr>
      <w:r w:rsidRPr="00510B17">
        <w:rPr>
          <w:rFonts w:cs="Times New Roman"/>
          <w:sz w:val="28"/>
          <w:szCs w:val="28"/>
        </w:rPr>
        <w:t xml:space="preserve">Что вы знаете об олимпийском чемпионе   </w:t>
      </w:r>
      <w:r w:rsidRPr="00510B17">
        <w:rPr>
          <w:rFonts w:eastAsia="Times New Roman" w:cs="Times New Roman"/>
          <w:sz w:val="28"/>
          <w:szCs w:val="28"/>
        </w:rPr>
        <w:t>Никола́е Алекса́ндровиче Панин-Коло́менкине</w:t>
      </w:r>
      <w:r w:rsidRPr="00510B17">
        <w:rPr>
          <w:rFonts w:cs="Times New Roman"/>
          <w:sz w:val="28"/>
          <w:szCs w:val="28"/>
        </w:rPr>
        <w:t>?</w:t>
      </w:r>
    </w:p>
    <w:p w:rsidR="00510B17" w:rsidRPr="0057613C" w:rsidRDefault="00510B17" w:rsidP="00510B17">
      <w:pPr>
        <w:pStyle w:val="a4"/>
        <w:spacing w:after="0" w:line="276" w:lineRule="auto"/>
        <w:ind w:left="-426" w:right="141"/>
        <w:jc w:val="both"/>
        <w:rPr>
          <w:rFonts w:eastAsia="Times New Roman" w:cs="Times New Roman"/>
          <w:b/>
          <w:i/>
          <w:sz w:val="28"/>
          <w:szCs w:val="28"/>
        </w:rPr>
      </w:pPr>
      <w:r w:rsidRPr="0057613C">
        <w:rPr>
          <w:rFonts w:eastAsia="Times New Roman" w:cs="Times New Roman"/>
          <w:b/>
          <w:i/>
          <w:sz w:val="28"/>
          <w:szCs w:val="28"/>
        </w:rPr>
        <w:t>Ответ</w:t>
      </w:r>
    </w:p>
    <w:p w:rsidR="00510B17" w:rsidRPr="00510B17" w:rsidRDefault="00510B17" w:rsidP="00510B17">
      <w:pPr>
        <w:pStyle w:val="a4"/>
        <w:spacing w:after="0" w:line="276" w:lineRule="auto"/>
        <w:ind w:left="-426" w:right="141"/>
        <w:jc w:val="both"/>
        <w:rPr>
          <w:rFonts w:eastAsia="Times New Roman" w:cs="Times New Roman"/>
          <w:sz w:val="28"/>
          <w:szCs w:val="28"/>
        </w:rPr>
      </w:pPr>
      <w:r w:rsidRPr="00510B17">
        <w:rPr>
          <w:rFonts w:eastAsia="Times New Roman" w:cs="Times New Roman"/>
          <w:sz w:val="28"/>
          <w:szCs w:val="28"/>
        </w:rPr>
        <w:t>КОЛОМЕНКИН Николай Александрович (27 декабря 1871 (8 января 1872), село Хреновое, Воронежская губерния (ныне Воронежская область) — 19 января 1956 год Ленинград; на международных соревнованиях выступал под именем Никола́й Па́нин (Nicholas Panin)) — российский спортсмен, олимпийский чемпион (1908) и 5-кратный чемпион России (1901 — 1903, 1905, 1907) по  фигурному катанию на коньках, 12-кратный чемпион России по стрельбе из пистолета (1906-1917), 11-кратный чемпион России по стрельбе из боевого револьвера (1907—1917). Заслуженный мастер спорта ССС (1940).  Первый олимпийский чемпион в истории России.</w:t>
      </w:r>
    </w:p>
    <w:p w:rsidR="00510B17" w:rsidRPr="00510B17" w:rsidRDefault="00510B17" w:rsidP="00510B17">
      <w:pPr>
        <w:pStyle w:val="a4"/>
        <w:spacing w:after="0" w:line="276" w:lineRule="auto"/>
        <w:ind w:left="-426" w:right="141"/>
        <w:jc w:val="both"/>
        <w:rPr>
          <w:rFonts w:cs="Times New Roman"/>
          <w:sz w:val="28"/>
          <w:szCs w:val="28"/>
        </w:rPr>
      </w:pPr>
      <w:r w:rsidRPr="00510B17">
        <w:rPr>
          <w:rFonts w:eastAsia="Times New Roman" w:cs="Times New Roman"/>
          <w:sz w:val="28"/>
          <w:szCs w:val="28"/>
        </w:rPr>
        <w:t>Николай Панин участвовал в Олимпийских играх 1912 в Стокгольме в соревнованиях по стрельбе из пистолета. В индивидуальных соревнованиях он занял восьмое место, а в командных четвёртое;</w:t>
      </w:r>
      <w:r w:rsidRPr="00510B17">
        <w:rPr>
          <w:rFonts w:eastAsia="Times New Roman" w:cs="Times New Roman"/>
          <w:sz w:val="28"/>
          <w:szCs w:val="28"/>
        </w:rPr>
        <w:br/>
        <w:t>Это был первый случай для российского спортсмена участия во вторых Играх и сразу в другом виде спорта. После Олимпиады Панин перешел на тренерскую, а позже — на педагогическую деятельность.</w:t>
      </w:r>
    </w:p>
    <w:p w:rsidR="00510B17" w:rsidRPr="00510B17" w:rsidRDefault="0055666B" w:rsidP="00510B17">
      <w:pPr>
        <w:pStyle w:val="a4"/>
        <w:spacing w:after="0" w:line="276" w:lineRule="auto"/>
        <w:ind w:left="-426" w:right="141"/>
        <w:jc w:val="both"/>
        <w:rPr>
          <w:rFonts w:cs="Times New Roman"/>
          <w:sz w:val="28"/>
          <w:szCs w:val="28"/>
        </w:rPr>
      </w:pPr>
      <w:hyperlink r:id="rId174" w:history="1">
        <w:r w:rsidR="00510B17" w:rsidRPr="00510B17">
          <w:rPr>
            <w:rStyle w:val="a3"/>
            <w:rFonts w:cs="Times New Roman"/>
            <w:sz w:val="28"/>
            <w:szCs w:val="28"/>
          </w:rPr>
          <w:t>1915</w:t>
        </w:r>
      </w:hyperlink>
      <w:r w:rsidR="00510B17" w:rsidRPr="00510B17">
        <w:rPr>
          <w:rFonts w:cs="Times New Roman"/>
          <w:sz w:val="28"/>
          <w:szCs w:val="28"/>
        </w:rPr>
        <w:t>—</w:t>
      </w:r>
      <w:hyperlink r:id="rId175" w:history="1">
        <w:r w:rsidR="00510B17" w:rsidRPr="00510B17">
          <w:rPr>
            <w:rStyle w:val="a3"/>
            <w:rFonts w:cs="Times New Roman"/>
            <w:sz w:val="28"/>
            <w:szCs w:val="28"/>
          </w:rPr>
          <w:t>1917</w:t>
        </w:r>
      </w:hyperlink>
      <w:r w:rsidR="00510B17" w:rsidRPr="00510B17">
        <w:rPr>
          <w:rFonts w:cs="Times New Roman"/>
          <w:sz w:val="28"/>
          <w:szCs w:val="28"/>
        </w:rPr>
        <w:t> — секретарь Российского олимпийского комитета.</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w:t>
      </w:r>
      <w:hyperlink r:id="rId176" w:history="1">
        <w:r w:rsidRPr="00510B17">
          <w:rPr>
            <w:rStyle w:val="a3"/>
            <w:rFonts w:cs="Times New Roman"/>
            <w:sz w:val="28"/>
            <w:szCs w:val="28"/>
          </w:rPr>
          <w:t>1919</w:t>
        </w:r>
      </w:hyperlink>
      <w:r w:rsidRPr="00510B17">
        <w:rPr>
          <w:rFonts w:cs="Times New Roman"/>
          <w:sz w:val="28"/>
          <w:szCs w:val="28"/>
        </w:rPr>
        <w:t>—</w:t>
      </w:r>
      <w:hyperlink r:id="rId177" w:history="1">
        <w:r w:rsidRPr="00510B17">
          <w:rPr>
            <w:rStyle w:val="a3"/>
            <w:rFonts w:cs="Times New Roman"/>
            <w:sz w:val="28"/>
            <w:szCs w:val="28"/>
          </w:rPr>
          <w:t>1930 годах</w:t>
        </w:r>
      </w:hyperlink>
      <w:r w:rsidRPr="00510B17">
        <w:rPr>
          <w:rFonts w:cs="Times New Roman"/>
          <w:sz w:val="28"/>
          <w:szCs w:val="28"/>
        </w:rPr>
        <w:t xml:space="preserve"> работал в финансовых органах Петроградской (Ленинградской) губернии и области, был инструктором по спорту организации </w:t>
      </w:r>
      <w:hyperlink r:id="rId178" w:history="1">
        <w:r w:rsidRPr="00510B17">
          <w:rPr>
            <w:rStyle w:val="a3"/>
            <w:rFonts w:cs="Times New Roman"/>
            <w:sz w:val="28"/>
            <w:szCs w:val="28"/>
          </w:rPr>
          <w:t>Всеобуча</w:t>
        </w:r>
      </w:hyperlink>
      <w:r w:rsidRPr="00510B17">
        <w:rPr>
          <w:rFonts w:cs="Times New Roman"/>
          <w:sz w:val="28"/>
          <w:szCs w:val="28"/>
        </w:rPr>
        <w:t xml:space="preserve"> в Детском Селе.</w:t>
      </w:r>
    </w:p>
    <w:p w:rsidR="00510B17" w:rsidRPr="00510B17" w:rsidRDefault="0055666B" w:rsidP="00510B17">
      <w:pPr>
        <w:pStyle w:val="a4"/>
        <w:spacing w:after="0" w:line="276" w:lineRule="auto"/>
        <w:ind w:left="-426" w:right="141"/>
        <w:jc w:val="both"/>
        <w:rPr>
          <w:rFonts w:cs="Times New Roman"/>
          <w:sz w:val="28"/>
          <w:szCs w:val="28"/>
        </w:rPr>
      </w:pPr>
      <w:hyperlink r:id="rId179" w:history="1">
        <w:r w:rsidR="00510B17" w:rsidRPr="00510B17">
          <w:rPr>
            <w:rStyle w:val="a3"/>
            <w:rFonts w:cs="Times New Roman"/>
            <w:sz w:val="28"/>
            <w:szCs w:val="28"/>
          </w:rPr>
          <w:t>1928</w:t>
        </w:r>
      </w:hyperlink>
      <w:r w:rsidR="00510B17" w:rsidRPr="00510B17">
        <w:rPr>
          <w:rFonts w:cs="Times New Roman"/>
          <w:sz w:val="28"/>
          <w:szCs w:val="28"/>
        </w:rPr>
        <w:t> — победитель Всесоюзной спартакиады по стрельбе из пистолета.</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С </w:t>
      </w:r>
      <w:hyperlink r:id="rId180" w:history="1">
        <w:r w:rsidRPr="00510B17">
          <w:rPr>
            <w:rStyle w:val="a3"/>
            <w:rFonts w:cs="Times New Roman"/>
            <w:sz w:val="28"/>
            <w:szCs w:val="28"/>
          </w:rPr>
          <w:t>1930 года</w:t>
        </w:r>
      </w:hyperlink>
      <w:r w:rsidRPr="00510B17">
        <w:rPr>
          <w:rFonts w:cs="Times New Roman"/>
          <w:sz w:val="28"/>
          <w:szCs w:val="28"/>
        </w:rPr>
        <w:t> — руководитель семинара инструкторов по фигурному катанию (Ленинград).</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С </w:t>
      </w:r>
      <w:hyperlink r:id="rId181" w:history="1">
        <w:r w:rsidRPr="00510B17">
          <w:rPr>
            <w:rStyle w:val="a3"/>
            <w:rFonts w:cs="Times New Roman"/>
            <w:sz w:val="28"/>
            <w:szCs w:val="28"/>
          </w:rPr>
          <w:t>1933 года</w:t>
        </w:r>
      </w:hyperlink>
      <w:r w:rsidRPr="00510B17">
        <w:rPr>
          <w:rFonts w:cs="Times New Roman"/>
          <w:sz w:val="28"/>
          <w:szCs w:val="28"/>
        </w:rPr>
        <w:t xml:space="preserve"> — руководитель школы мастеров фигурного катания при </w:t>
      </w:r>
      <w:hyperlink r:id="rId182" w:history="1">
        <w:r w:rsidRPr="00510B17">
          <w:rPr>
            <w:rStyle w:val="a3"/>
            <w:rFonts w:cs="Times New Roman"/>
            <w:sz w:val="28"/>
            <w:szCs w:val="28"/>
          </w:rPr>
          <w:t>Институте физической культуры им. П. Ф. Лесгафта</w:t>
        </w:r>
      </w:hyperlink>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w:t>
      </w:r>
      <w:hyperlink r:id="rId183" w:history="1">
        <w:r w:rsidRPr="00510B17">
          <w:rPr>
            <w:rStyle w:val="a3"/>
            <w:rFonts w:cs="Times New Roman"/>
            <w:sz w:val="28"/>
            <w:szCs w:val="28"/>
          </w:rPr>
          <w:t>1936</w:t>
        </w:r>
      </w:hyperlink>
      <w:r w:rsidRPr="00510B17">
        <w:rPr>
          <w:rFonts w:cs="Times New Roman"/>
          <w:sz w:val="28"/>
          <w:szCs w:val="28"/>
        </w:rPr>
        <w:t>—</w:t>
      </w:r>
      <w:hyperlink r:id="rId184" w:history="1">
        <w:r w:rsidRPr="00510B17">
          <w:rPr>
            <w:rStyle w:val="a3"/>
            <w:rFonts w:cs="Times New Roman"/>
            <w:sz w:val="28"/>
            <w:szCs w:val="28"/>
          </w:rPr>
          <w:t>1938</w:t>
        </w:r>
      </w:hyperlink>
      <w:r w:rsidRPr="00510B17">
        <w:rPr>
          <w:rFonts w:cs="Times New Roman"/>
          <w:sz w:val="28"/>
          <w:szCs w:val="28"/>
        </w:rPr>
        <w:t> — руководитель Высшей тренерской школы фигурного катания при Институте физической культуры им. П. Ф. Лесгафта.</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годы </w:t>
      </w:r>
      <w:hyperlink r:id="rId185" w:history="1">
        <w:r w:rsidRPr="00510B17">
          <w:rPr>
            <w:rStyle w:val="a3"/>
            <w:rFonts w:cs="Times New Roman"/>
            <w:sz w:val="28"/>
            <w:szCs w:val="28"/>
          </w:rPr>
          <w:t>Великой Отечественной войны</w:t>
        </w:r>
      </w:hyperlink>
      <w:r w:rsidRPr="00510B17">
        <w:rPr>
          <w:rFonts w:cs="Times New Roman"/>
          <w:sz w:val="28"/>
          <w:szCs w:val="28"/>
        </w:rPr>
        <w:t xml:space="preserve"> инструктор по обучению бойцов </w:t>
      </w:r>
      <w:r w:rsidRPr="00510B17">
        <w:rPr>
          <w:rFonts w:cs="Times New Roman"/>
          <w:sz w:val="28"/>
          <w:szCs w:val="28"/>
        </w:rPr>
        <w:lastRenderedPageBreak/>
        <w:t>партизанских отрядов.</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В феврале 1942 — эвакуирован из блокадного Ленинграда.</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В </w:t>
      </w:r>
      <w:hyperlink r:id="rId186" w:history="1">
        <w:r w:rsidRPr="00510B17">
          <w:rPr>
            <w:rStyle w:val="a3"/>
            <w:rFonts w:cs="Times New Roman"/>
            <w:sz w:val="28"/>
            <w:szCs w:val="28"/>
          </w:rPr>
          <w:t>1945 году</w:t>
        </w:r>
      </w:hyperlink>
      <w:r w:rsidRPr="00510B17">
        <w:rPr>
          <w:rFonts w:cs="Times New Roman"/>
          <w:sz w:val="28"/>
          <w:szCs w:val="28"/>
        </w:rPr>
        <w:t xml:space="preserve"> вернулся в Ленинград и работал в НИИ физической культуры.</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Им написано несколько учебников. За фундаментальные научные достижения и педагогическую деятельность Панину было присвоено звание </w:t>
      </w:r>
      <w:hyperlink r:id="rId187" w:history="1">
        <w:r w:rsidRPr="00510B17">
          <w:rPr>
            <w:rStyle w:val="a3"/>
            <w:rFonts w:cs="Times New Roman"/>
            <w:sz w:val="28"/>
            <w:szCs w:val="28"/>
          </w:rPr>
          <w:t>доцента</w:t>
        </w:r>
      </w:hyperlink>
      <w:r w:rsidRPr="00510B17">
        <w:rPr>
          <w:rFonts w:cs="Times New Roman"/>
          <w:sz w:val="28"/>
          <w:szCs w:val="28"/>
        </w:rPr>
        <w:t xml:space="preserve"> и степень </w:t>
      </w:r>
      <w:hyperlink r:id="rId188" w:history="1">
        <w:r w:rsidRPr="00510B17">
          <w:rPr>
            <w:rStyle w:val="a3"/>
            <w:rFonts w:cs="Times New Roman"/>
            <w:sz w:val="28"/>
            <w:szCs w:val="28"/>
          </w:rPr>
          <w:t>кандидата педагогических наук</w:t>
        </w:r>
      </w:hyperlink>
      <w:r w:rsidRPr="00510B17">
        <w:rPr>
          <w:rFonts w:cs="Times New Roman"/>
          <w:sz w:val="28"/>
          <w:szCs w:val="28"/>
        </w:rPr>
        <w:t xml:space="preserve"> (</w:t>
      </w:r>
      <w:hyperlink r:id="rId189" w:history="1">
        <w:r w:rsidRPr="00510B17">
          <w:rPr>
            <w:rStyle w:val="a3"/>
            <w:rFonts w:cs="Times New Roman"/>
            <w:sz w:val="28"/>
            <w:szCs w:val="28"/>
          </w:rPr>
          <w:t>1938</w:t>
        </w:r>
      </w:hyperlink>
      <w:r w:rsidRPr="00510B17">
        <w:rPr>
          <w:rFonts w:cs="Times New Roman"/>
          <w:sz w:val="28"/>
          <w:szCs w:val="28"/>
        </w:rPr>
        <w:t>).</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 xml:space="preserve">История знает Николая Панина не только как талантливого спортсмена, но и как выдающегося тренера и педагога. Среди его учеников чемпионы </w:t>
      </w:r>
      <w:hyperlink r:id="rId190" w:history="1">
        <w:r w:rsidRPr="00510B17">
          <w:rPr>
            <w:rStyle w:val="a3"/>
            <w:rFonts w:cs="Times New Roman"/>
            <w:sz w:val="28"/>
            <w:szCs w:val="28"/>
          </w:rPr>
          <w:t>России</w:t>
        </w:r>
      </w:hyperlink>
      <w:r w:rsidRPr="00510B17">
        <w:rPr>
          <w:rFonts w:cs="Times New Roman"/>
          <w:sz w:val="28"/>
          <w:szCs w:val="28"/>
        </w:rPr>
        <w:t xml:space="preserve"> и </w:t>
      </w:r>
      <w:hyperlink r:id="rId191" w:history="1">
        <w:r w:rsidRPr="00510B17">
          <w:rPr>
            <w:rStyle w:val="a3"/>
            <w:rFonts w:cs="Times New Roman"/>
            <w:sz w:val="28"/>
            <w:szCs w:val="28"/>
          </w:rPr>
          <w:t>СССР</w:t>
        </w:r>
      </w:hyperlink>
      <w:r w:rsidRPr="00510B17">
        <w:rPr>
          <w:rFonts w:cs="Times New Roman"/>
          <w:sz w:val="28"/>
          <w:szCs w:val="28"/>
        </w:rPr>
        <w:t xml:space="preserve">: </w:t>
      </w:r>
      <w:hyperlink r:id="rId192" w:history="1">
        <w:r w:rsidRPr="00510B17">
          <w:rPr>
            <w:rStyle w:val="a3"/>
            <w:rFonts w:cs="Times New Roman"/>
            <w:sz w:val="28"/>
            <w:szCs w:val="28"/>
          </w:rPr>
          <w:t>К. Олло</w:t>
        </w:r>
      </w:hyperlink>
      <w:r w:rsidRPr="00510B17">
        <w:rPr>
          <w:rFonts w:cs="Times New Roman"/>
          <w:sz w:val="28"/>
          <w:szCs w:val="28"/>
        </w:rPr>
        <w:t xml:space="preserve">, </w:t>
      </w:r>
      <w:hyperlink r:id="rId193" w:history="1">
        <w:r w:rsidRPr="00510B17">
          <w:rPr>
            <w:rStyle w:val="a3"/>
            <w:rFonts w:cs="Times New Roman"/>
            <w:sz w:val="28"/>
            <w:szCs w:val="28"/>
          </w:rPr>
          <w:t>К. Цезар</w:t>
        </w:r>
      </w:hyperlink>
      <w:r w:rsidRPr="00510B17">
        <w:rPr>
          <w:rFonts w:cs="Times New Roman"/>
          <w:sz w:val="28"/>
          <w:szCs w:val="28"/>
        </w:rPr>
        <w:t xml:space="preserve">, </w:t>
      </w:r>
      <w:hyperlink r:id="rId194" w:history="1">
        <w:r w:rsidRPr="00510B17">
          <w:rPr>
            <w:rStyle w:val="a3"/>
            <w:rFonts w:cs="Times New Roman"/>
            <w:sz w:val="28"/>
            <w:szCs w:val="28"/>
          </w:rPr>
          <w:t>П. Чернышев</w:t>
        </w:r>
      </w:hyperlink>
      <w:r w:rsidRPr="00510B17">
        <w:rPr>
          <w:rFonts w:cs="Times New Roman"/>
          <w:sz w:val="28"/>
          <w:szCs w:val="28"/>
        </w:rPr>
        <w:t xml:space="preserve">, </w:t>
      </w:r>
      <w:hyperlink r:id="rId195" w:history="1">
        <w:r w:rsidRPr="00510B17">
          <w:rPr>
            <w:rStyle w:val="a3"/>
            <w:rFonts w:cs="Times New Roman"/>
            <w:sz w:val="28"/>
            <w:szCs w:val="28"/>
          </w:rPr>
          <w:t>П. Орлов</w:t>
        </w:r>
      </w:hyperlink>
      <w:r w:rsidRPr="00510B17">
        <w:rPr>
          <w:rFonts w:cs="Times New Roman"/>
          <w:sz w:val="28"/>
          <w:szCs w:val="28"/>
        </w:rPr>
        <w:t>, Е. Алексеева, супруги Гендельсман.</w:t>
      </w:r>
    </w:p>
    <w:p w:rsidR="005123D9" w:rsidRDefault="00510B17" w:rsidP="005123D9">
      <w:pPr>
        <w:pStyle w:val="a4"/>
        <w:spacing w:after="0" w:line="276" w:lineRule="auto"/>
        <w:ind w:left="-426" w:right="141"/>
        <w:jc w:val="both"/>
        <w:rPr>
          <w:rFonts w:cs="Times New Roman"/>
          <w:sz w:val="28"/>
          <w:szCs w:val="28"/>
        </w:rPr>
      </w:pPr>
      <w:r w:rsidRPr="00510B17">
        <w:rPr>
          <w:rFonts w:cs="Times New Roman"/>
          <w:sz w:val="28"/>
          <w:szCs w:val="28"/>
        </w:rPr>
        <w:t xml:space="preserve">Панин-Коломенкин умер в 1956 году в Ленинграде и похоронен на </w:t>
      </w:r>
      <w:hyperlink r:id="rId196" w:history="1">
        <w:r w:rsidRPr="00510B17">
          <w:rPr>
            <w:rStyle w:val="a3"/>
            <w:rFonts w:cs="Times New Roman"/>
            <w:sz w:val="28"/>
            <w:szCs w:val="28"/>
          </w:rPr>
          <w:t>Серафимовском кладбище</w:t>
        </w:r>
      </w:hyperlink>
      <w:r w:rsidRPr="00510B17">
        <w:rPr>
          <w:rFonts w:cs="Times New Roman"/>
          <w:sz w:val="28"/>
          <w:szCs w:val="28"/>
        </w:rPr>
        <w:t>.</w:t>
      </w:r>
    </w:p>
    <w:p w:rsidR="001B391B" w:rsidRDefault="001B391B" w:rsidP="005123D9">
      <w:pPr>
        <w:pStyle w:val="a4"/>
        <w:spacing w:after="0" w:line="276" w:lineRule="auto"/>
        <w:ind w:left="-426" w:right="141"/>
        <w:jc w:val="both"/>
        <w:rPr>
          <w:rFonts w:cs="Times New Roman"/>
          <w:b/>
          <w:i/>
          <w:sz w:val="28"/>
          <w:szCs w:val="28"/>
        </w:rPr>
      </w:pPr>
    </w:p>
    <w:p w:rsidR="00510B17" w:rsidRPr="005123D9" w:rsidRDefault="0057613C" w:rsidP="005123D9">
      <w:pPr>
        <w:pStyle w:val="a4"/>
        <w:spacing w:after="0" w:line="276" w:lineRule="auto"/>
        <w:ind w:left="-426" w:right="141"/>
        <w:jc w:val="both"/>
        <w:rPr>
          <w:rFonts w:cs="Times New Roman"/>
          <w:sz w:val="28"/>
          <w:szCs w:val="28"/>
        </w:rPr>
      </w:pPr>
      <w:r w:rsidRPr="0057613C">
        <w:rPr>
          <w:rFonts w:cs="Times New Roman"/>
          <w:b/>
          <w:i/>
          <w:sz w:val="28"/>
          <w:szCs w:val="28"/>
        </w:rPr>
        <w:t>Вопрос 23</w:t>
      </w:r>
      <w:r w:rsidR="00510B17" w:rsidRPr="0057613C">
        <w:rPr>
          <w:rFonts w:cs="Times New Roman"/>
          <w:b/>
          <w:i/>
          <w:sz w:val="28"/>
          <w:szCs w:val="28"/>
        </w:rPr>
        <w:t xml:space="preserve">. </w:t>
      </w:r>
    </w:p>
    <w:p w:rsidR="00510B17" w:rsidRPr="00510B17" w:rsidRDefault="00510B17" w:rsidP="00510B17">
      <w:pPr>
        <w:pStyle w:val="a4"/>
        <w:spacing w:after="0" w:line="276" w:lineRule="auto"/>
        <w:ind w:left="-426" w:right="141"/>
        <w:jc w:val="both"/>
        <w:rPr>
          <w:rFonts w:eastAsia="Times New Roman" w:cs="Times New Roman"/>
          <w:sz w:val="28"/>
          <w:szCs w:val="28"/>
        </w:rPr>
      </w:pPr>
      <w:r w:rsidRPr="00510B17">
        <w:rPr>
          <w:rFonts w:cs="Times New Roman"/>
          <w:sz w:val="28"/>
          <w:szCs w:val="28"/>
        </w:rPr>
        <w:t>Что вы знаете об олимпийской чемпионке   Альбине Хамитовне Ахатовой?</w:t>
      </w:r>
    </w:p>
    <w:p w:rsidR="00510B17" w:rsidRPr="0057613C" w:rsidRDefault="00510B17" w:rsidP="00510B17">
      <w:pPr>
        <w:pStyle w:val="a4"/>
        <w:spacing w:after="0" w:line="276" w:lineRule="auto"/>
        <w:ind w:left="-426" w:right="141"/>
        <w:jc w:val="both"/>
        <w:rPr>
          <w:rFonts w:cs="Times New Roman"/>
          <w:b/>
          <w:i/>
          <w:sz w:val="28"/>
          <w:szCs w:val="28"/>
        </w:rPr>
      </w:pPr>
      <w:r w:rsidRPr="0057613C">
        <w:rPr>
          <w:rFonts w:eastAsia="Times New Roman" w:cs="Times New Roman"/>
          <w:b/>
          <w:i/>
          <w:sz w:val="28"/>
          <w:szCs w:val="28"/>
        </w:rPr>
        <w:t>Ответ</w:t>
      </w:r>
    </w:p>
    <w:p w:rsidR="00510B17" w:rsidRP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Ахатова Альбина Хамитовна родилась 13 ноября 1976 года в городе Никольске Вологодской области, РСФСР, СССР.</w:t>
      </w:r>
    </w:p>
    <w:p w:rsidR="00510B17" w:rsidRDefault="00510B17" w:rsidP="00510B17">
      <w:pPr>
        <w:pStyle w:val="a4"/>
        <w:spacing w:after="0" w:line="276" w:lineRule="auto"/>
        <w:ind w:left="-426" w:right="141"/>
        <w:jc w:val="both"/>
        <w:rPr>
          <w:rFonts w:cs="Times New Roman"/>
          <w:sz w:val="28"/>
          <w:szCs w:val="28"/>
        </w:rPr>
      </w:pPr>
      <w:r w:rsidRPr="00510B17">
        <w:rPr>
          <w:rFonts w:cs="Times New Roman"/>
          <w:sz w:val="28"/>
          <w:szCs w:val="28"/>
        </w:rPr>
        <w:t>Российская спортсменка, биатлонистка, заслуженный мастер спорта России (1998), олимпийская чемпионка (Турин, 2006), трехкратная чемпионка мира.</w:t>
      </w:r>
      <w:r w:rsidRPr="00510B17">
        <w:rPr>
          <w:rFonts w:cs="Times New Roman"/>
          <w:sz w:val="28"/>
          <w:szCs w:val="28"/>
        </w:rPr>
        <w:br/>
        <w:t>Альбина Ахатова награждена орденами "За заслуги перед Отечеством" I и II степеней (2003, 1998), орденом Дружбы (2007).</w:t>
      </w:r>
    </w:p>
    <w:p w:rsidR="001B391B" w:rsidRPr="00510B17" w:rsidRDefault="001B391B" w:rsidP="00510B17">
      <w:pPr>
        <w:pStyle w:val="a4"/>
        <w:spacing w:after="0" w:line="276" w:lineRule="auto"/>
        <w:ind w:left="-426" w:right="141"/>
        <w:jc w:val="both"/>
        <w:rPr>
          <w:rFonts w:cs="Times New Roman"/>
          <w:sz w:val="28"/>
          <w:szCs w:val="28"/>
        </w:rPr>
      </w:pPr>
    </w:p>
    <w:p w:rsidR="001B391B" w:rsidRDefault="001B391B" w:rsidP="00510B17">
      <w:pPr>
        <w:pStyle w:val="a4"/>
        <w:spacing w:after="0" w:line="276" w:lineRule="auto"/>
        <w:ind w:left="-426" w:right="141"/>
        <w:jc w:val="both"/>
        <w:rPr>
          <w:rFonts w:eastAsia="Times New Roman" w:cs="Times New Roman"/>
          <w:b/>
          <w:i/>
          <w:sz w:val="28"/>
          <w:szCs w:val="28"/>
        </w:rPr>
      </w:pPr>
    </w:p>
    <w:p w:rsidR="00510B17" w:rsidRDefault="001B391B" w:rsidP="00510B17">
      <w:pPr>
        <w:pStyle w:val="a4"/>
        <w:spacing w:after="0" w:line="276" w:lineRule="auto"/>
        <w:ind w:left="-426" w:right="141"/>
        <w:jc w:val="both"/>
        <w:rPr>
          <w:rFonts w:eastAsia="Times New Roman" w:cs="Times New Roman"/>
          <w:b/>
          <w:i/>
          <w:sz w:val="28"/>
          <w:szCs w:val="28"/>
        </w:rPr>
      </w:pPr>
      <w:r w:rsidRPr="001B391B">
        <w:rPr>
          <w:rFonts w:eastAsia="Times New Roman" w:cs="Times New Roman"/>
          <w:b/>
          <w:i/>
          <w:sz w:val="28"/>
          <w:szCs w:val="28"/>
        </w:rPr>
        <w:t>Задание для каждой команды (кто справится быстрее)</w:t>
      </w:r>
    </w:p>
    <w:p w:rsidR="001B391B" w:rsidRPr="001B391B" w:rsidRDefault="001B391B" w:rsidP="00510B17">
      <w:pPr>
        <w:pStyle w:val="a4"/>
        <w:spacing w:after="0" w:line="276" w:lineRule="auto"/>
        <w:ind w:left="-426" w:right="141"/>
        <w:jc w:val="both"/>
        <w:rPr>
          <w:rFonts w:eastAsia="Times New Roman" w:cs="Times New Roman"/>
          <w:b/>
          <w:i/>
          <w:sz w:val="28"/>
          <w:szCs w:val="28"/>
        </w:rPr>
      </w:pPr>
    </w:p>
    <w:tbl>
      <w:tblPr>
        <w:tblW w:w="0" w:type="auto"/>
        <w:tblInd w:w="-65" w:type="dxa"/>
        <w:tblLayout w:type="fixed"/>
        <w:tblLook w:val="04A0"/>
      </w:tblPr>
      <w:tblGrid>
        <w:gridCol w:w="540"/>
        <w:gridCol w:w="3465"/>
        <w:gridCol w:w="2535"/>
        <w:gridCol w:w="3555"/>
      </w:tblGrid>
      <w:tr w:rsidR="00510B17" w:rsidRPr="00510B17" w:rsidTr="00510B17">
        <w:tc>
          <w:tcPr>
            <w:tcW w:w="540" w:type="dxa"/>
            <w:tcBorders>
              <w:top w:val="single" w:sz="4" w:space="0" w:color="000000"/>
              <w:left w:val="single" w:sz="4" w:space="0" w:color="000000"/>
              <w:bottom w:val="single" w:sz="4" w:space="0" w:color="000000"/>
              <w:right w:val="nil"/>
            </w:tcBorders>
          </w:tcPr>
          <w:p w:rsidR="00510B17" w:rsidRPr="00510B17" w:rsidRDefault="00510B17" w:rsidP="00510B17">
            <w:pPr>
              <w:pStyle w:val="a4"/>
              <w:snapToGrid w:val="0"/>
              <w:spacing w:after="0" w:line="276" w:lineRule="auto"/>
              <w:ind w:left="-426" w:right="141"/>
              <w:jc w:val="both"/>
              <w:rPr>
                <w:rFonts w:eastAsia="Times New Roman" w:cs="Times New Roman"/>
                <w:i/>
                <w:sz w:val="28"/>
                <w:szCs w:val="28"/>
              </w:rPr>
            </w:pP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i/>
                <w:sz w:val="28"/>
                <w:szCs w:val="28"/>
              </w:rPr>
            </w:pPr>
            <w:r w:rsidRPr="00510B17">
              <w:rPr>
                <w:rFonts w:eastAsia="Times New Roman" w:cs="Times New Roman"/>
                <w:i/>
                <w:sz w:val="28"/>
                <w:szCs w:val="28"/>
              </w:rPr>
              <w:t>Фамилия олимпийского чемпиона</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i/>
                <w:sz w:val="28"/>
                <w:szCs w:val="28"/>
              </w:rPr>
            </w:pPr>
            <w:r w:rsidRPr="00510B17">
              <w:rPr>
                <w:rFonts w:eastAsia="Times New Roman" w:cs="Times New Roman"/>
                <w:i/>
                <w:sz w:val="28"/>
                <w:szCs w:val="28"/>
              </w:rPr>
              <w:t>Вид спорта</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i/>
                <w:sz w:val="28"/>
                <w:szCs w:val="28"/>
              </w:rPr>
              <w:t>Город и год проведения олимпийских игр</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1</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А.  Л. Пахомова — А. Горшков</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А.     биатлон</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t>А. 1976,  Инсбрук</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2</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Б.  А. К. Ягу́дин</w:t>
            </w:r>
            <w:r w:rsidRPr="00510B17">
              <w:rPr>
                <w:rFonts w:cs="Times New Roman"/>
                <w:sz w:val="28"/>
                <w:szCs w:val="28"/>
              </w:rPr>
              <w:t xml:space="preserve"> </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Б.  Хоккей с шайбой</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t>Б. 2010, Ванкувер</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3</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 xml:space="preserve">В. </w:t>
            </w:r>
            <w:r w:rsidRPr="00510B17">
              <w:rPr>
                <w:rFonts w:cs="Times New Roman"/>
                <w:sz w:val="28"/>
                <w:szCs w:val="28"/>
              </w:rPr>
              <w:t>В. А. Фети́сов</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В.  Фигурное катание</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t>В.1968,1972,1976,1980, Гренобль, Саппоро, Инсбрук, Лейк-Плэсид.</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4</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 xml:space="preserve">Г. </w:t>
            </w:r>
            <w:r w:rsidRPr="00510B17">
              <w:rPr>
                <w:rFonts w:cs="Times New Roman"/>
                <w:sz w:val="28"/>
                <w:szCs w:val="28"/>
              </w:rPr>
              <w:t>А.  И. Ти́хонов</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Г.  Хоккей с шайбой</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t>Г. 2002,</w:t>
            </w:r>
            <w:hyperlink r:id="rId197" w:history="1">
              <w:r w:rsidRPr="00510B17">
                <w:rPr>
                  <w:rStyle w:val="a3"/>
                  <w:rFonts w:cs="Times New Roman"/>
                  <w:sz w:val="28"/>
                  <w:szCs w:val="28"/>
                </w:rPr>
                <w:t>Солт-Лейк-Сити</w:t>
              </w:r>
            </w:hyperlink>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5</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 xml:space="preserve">Д. </w:t>
            </w:r>
            <w:r w:rsidRPr="00510B17">
              <w:rPr>
                <w:rFonts w:cs="Times New Roman"/>
                <w:sz w:val="28"/>
                <w:szCs w:val="28"/>
              </w:rPr>
              <w:t>В.  Б. Харла́мов</w:t>
            </w:r>
            <w:r w:rsidRPr="00510B17">
              <w:rPr>
                <w:rFonts w:eastAsia="Times New Roman" w:cs="Times New Roman"/>
                <w:sz w:val="28"/>
                <w:szCs w:val="28"/>
              </w:rPr>
              <w:t>.</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 xml:space="preserve">Д.  Фигурное </w:t>
            </w:r>
            <w:r w:rsidRPr="00510B17">
              <w:rPr>
                <w:rFonts w:eastAsia="Times New Roman" w:cs="Times New Roman"/>
                <w:sz w:val="28"/>
                <w:szCs w:val="28"/>
              </w:rPr>
              <w:lastRenderedPageBreak/>
              <w:t>катание</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lastRenderedPageBreak/>
              <w:t xml:space="preserve">Д. 1998, 2002, 2006, </w:t>
            </w:r>
            <w:r w:rsidRPr="00510B17">
              <w:rPr>
                <w:rFonts w:eastAsia="Times New Roman" w:cs="Times New Roman"/>
                <w:sz w:val="28"/>
                <w:szCs w:val="28"/>
              </w:rPr>
              <w:lastRenderedPageBreak/>
              <w:t>Ногано,     Солк-Лейк-Сити</w:t>
            </w:r>
            <w:r w:rsidRPr="00510B17">
              <w:rPr>
                <w:rStyle w:val="a3"/>
                <w:rFonts w:eastAsia="Times New Roman" w:cs="Times New Roman"/>
                <w:sz w:val="28"/>
                <w:szCs w:val="28"/>
              </w:rPr>
              <w:t>, Турин</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lastRenderedPageBreak/>
              <w:t>6</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 xml:space="preserve">Е. </w:t>
            </w:r>
            <w:r w:rsidRPr="00510B17">
              <w:rPr>
                <w:rFonts w:cs="Times New Roman"/>
                <w:sz w:val="28"/>
                <w:szCs w:val="28"/>
              </w:rPr>
              <w:t>Н. В. Крю́ков</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Е.  Лыжи</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eastAsia="Times New Roman" w:cs="Times New Roman"/>
                <w:sz w:val="28"/>
                <w:szCs w:val="28"/>
              </w:rPr>
            </w:pPr>
            <w:r w:rsidRPr="00510B17">
              <w:rPr>
                <w:rFonts w:eastAsia="Times New Roman" w:cs="Times New Roman"/>
                <w:sz w:val="28"/>
                <w:szCs w:val="28"/>
              </w:rPr>
              <w:t>Е.1984,1988,Сараево</w:t>
            </w:r>
            <w:r w:rsidRPr="00510B17">
              <w:rPr>
                <w:rStyle w:val="a3"/>
                <w:rFonts w:eastAsia="Times New Roman" w:cs="Times New Roman"/>
                <w:sz w:val="28"/>
                <w:szCs w:val="28"/>
              </w:rPr>
              <w:t>, Калгари</w:t>
            </w:r>
          </w:p>
        </w:tc>
      </w:tr>
      <w:tr w:rsidR="00510B17" w:rsidRPr="00510B17" w:rsidTr="00510B17">
        <w:tc>
          <w:tcPr>
            <w:tcW w:w="540"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right="141"/>
              <w:jc w:val="both"/>
              <w:rPr>
                <w:rFonts w:eastAsia="Times New Roman" w:cs="Times New Roman"/>
                <w:sz w:val="28"/>
                <w:szCs w:val="28"/>
              </w:rPr>
            </w:pPr>
            <w:r w:rsidRPr="00510B17">
              <w:rPr>
                <w:rFonts w:eastAsia="Times New Roman" w:cs="Times New Roman"/>
                <w:sz w:val="28"/>
                <w:szCs w:val="28"/>
              </w:rPr>
              <w:t>7</w:t>
            </w:r>
          </w:p>
        </w:tc>
        <w:tc>
          <w:tcPr>
            <w:tcW w:w="346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92" w:right="141"/>
              <w:jc w:val="both"/>
              <w:rPr>
                <w:rFonts w:eastAsia="Times New Roman" w:cs="Times New Roman"/>
                <w:sz w:val="28"/>
                <w:szCs w:val="28"/>
              </w:rPr>
            </w:pPr>
            <w:r w:rsidRPr="00510B17">
              <w:rPr>
                <w:rFonts w:eastAsia="Times New Roman" w:cs="Times New Roman"/>
                <w:sz w:val="28"/>
                <w:szCs w:val="28"/>
              </w:rPr>
              <w:t xml:space="preserve">Ж. </w:t>
            </w:r>
            <w:r w:rsidRPr="00510B17">
              <w:rPr>
                <w:rFonts w:cs="Times New Roman"/>
                <w:sz w:val="28"/>
                <w:szCs w:val="28"/>
              </w:rPr>
              <w:t>Ю́. А. Чепа́лова</w:t>
            </w:r>
          </w:p>
        </w:tc>
        <w:tc>
          <w:tcPr>
            <w:tcW w:w="2535" w:type="dxa"/>
            <w:tcBorders>
              <w:top w:val="single" w:sz="4" w:space="0" w:color="000000"/>
              <w:left w:val="single" w:sz="4" w:space="0" w:color="000000"/>
              <w:bottom w:val="single" w:sz="4" w:space="0" w:color="000000"/>
              <w:right w:val="nil"/>
            </w:tcBorders>
            <w:hideMark/>
          </w:tcPr>
          <w:p w:rsidR="00510B17" w:rsidRPr="00510B17" w:rsidRDefault="00510B17" w:rsidP="00510B17">
            <w:pPr>
              <w:pStyle w:val="a4"/>
              <w:spacing w:after="0" w:line="276" w:lineRule="auto"/>
              <w:ind w:left="29" w:right="141"/>
              <w:jc w:val="both"/>
              <w:rPr>
                <w:rFonts w:eastAsia="Times New Roman" w:cs="Times New Roman"/>
                <w:sz w:val="28"/>
                <w:szCs w:val="28"/>
              </w:rPr>
            </w:pPr>
            <w:r w:rsidRPr="00510B17">
              <w:rPr>
                <w:rFonts w:eastAsia="Times New Roman" w:cs="Times New Roman"/>
                <w:sz w:val="28"/>
                <w:szCs w:val="28"/>
              </w:rPr>
              <w:t>Ж.  Лыжи</w:t>
            </w:r>
          </w:p>
        </w:tc>
        <w:tc>
          <w:tcPr>
            <w:tcW w:w="3555" w:type="dxa"/>
            <w:tcBorders>
              <w:top w:val="single" w:sz="4" w:space="0" w:color="000000"/>
              <w:left w:val="single" w:sz="4" w:space="0" w:color="000000"/>
              <w:bottom w:val="single" w:sz="4" w:space="0" w:color="000000"/>
              <w:right w:val="single" w:sz="4" w:space="0" w:color="000000"/>
            </w:tcBorders>
            <w:hideMark/>
          </w:tcPr>
          <w:p w:rsidR="00510B17" w:rsidRPr="00510B17" w:rsidRDefault="00510B17" w:rsidP="00510B17">
            <w:pPr>
              <w:pStyle w:val="a4"/>
              <w:spacing w:after="0" w:line="276" w:lineRule="auto"/>
              <w:ind w:left="46" w:right="141" w:hanging="46"/>
              <w:jc w:val="both"/>
              <w:rPr>
                <w:rFonts w:cs="Times New Roman"/>
                <w:sz w:val="28"/>
                <w:szCs w:val="28"/>
              </w:rPr>
            </w:pPr>
            <w:r w:rsidRPr="00510B17">
              <w:rPr>
                <w:rFonts w:eastAsia="Times New Roman" w:cs="Times New Roman"/>
                <w:sz w:val="28"/>
                <w:szCs w:val="28"/>
              </w:rPr>
              <w:t>Ж.1972,1976,Саппоро,Инсбрук.</w:t>
            </w:r>
          </w:p>
        </w:tc>
      </w:tr>
    </w:tbl>
    <w:p w:rsidR="00510B17" w:rsidRPr="00510B17" w:rsidRDefault="00510B17" w:rsidP="00510B17">
      <w:pPr>
        <w:pStyle w:val="a4"/>
        <w:spacing w:after="0" w:line="276" w:lineRule="auto"/>
        <w:ind w:left="-426" w:right="141"/>
        <w:jc w:val="both"/>
        <w:rPr>
          <w:rFonts w:cs="Times New Roman"/>
          <w:sz w:val="28"/>
          <w:szCs w:val="28"/>
        </w:rPr>
      </w:pPr>
    </w:p>
    <w:p w:rsidR="00510B17" w:rsidRPr="00510B17" w:rsidRDefault="00510B17" w:rsidP="00510B17">
      <w:pPr>
        <w:pStyle w:val="a4"/>
        <w:spacing w:after="0" w:line="276" w:lineRule="auto"/>
        <w:ind w:left="-426" w:right="141"/>
        <w:jc w:val="both"/>
        <w:rPr>
          <w:rFonts w:eastAsia="Times New Roman" w:cs="Times New Roman"/>
          <w:sz w:val="28"/>
          <w:szCs w:val="28"/>
        </w:rPr>
      </w:pPr>
      <w:r w:rsidRPr="00510B17">
        <w:rPr>
          <w:rFonts w:eastAsia="Times New Roman" w:cs="Times New Roman"/>
          <w:i/>
          <w:sz w:val="28"/>
          <w:szCs w:val="28"/>
        </w:rPr>
        <w:t>Ответ</w:t>
      </w:r>
    </w:p>
    <w:p w:rsidR="00510B17" w:rsidRDefault="00510B17" w:rsidP="001B391B">
      <w:pPr>
        <w:pStyle w:val="a4"/>
        <w:numPr>
          <w:ilvl w:val="0"/>
          <w:numId w:val="23"/>
        </w:numPr>
        <w:spacing w:after="0" w:line="276" w:lineRule="auto"/>
        <w:ind w:right="141"/>
        <w:jc w:val="both"/>
        <w:rPr>
          <w:rFonts w:eastAsia="Times New Roman" w:cs="Times New Roman"/>
          <w:sz w:val="28"/>
          <w:szCs w:val="28"/>
        </w:rPr>
      </w:pPr>
      <w:r w:rsidRPr="00510B17">
        <w:rPr>
          <w:rFonts w:eastAsia="Times New Roman" w:cs="Times New Roman"/>
          <w:sz w:val="28"/>
          <w:szCs w:val="28"/>
        </w:rPr>
        <w:t xml:space="preserve">АДА; 2- БВГ; 3- ВБЕ; 4- ГАВ; 5- ДГЖ; 6 -  ЕЖБ; 7 </w:t>
      </w:r>
      <w:r w:rsidR="001B391B">
        <w:rPr>
          <w:rFonts w:eastAsia="Times New Roman" w:cs="Times New Roman"/>
          <w:sz w:val="28"/>
          <w:szCs w:val="28"/>
        </w:rPr>
        <w:t>–</w:t>
      </w:r>
      <w:r w:rsidRPr="00510B17">
        <w:rPr>
          <w:rFonts w:eastAsia="Times New Roman" w:cs="Times New Roman"/>
          <w:sz w:val="28"/>
          <w:szCs w:val="28"/>
        </w:rPr>
        <w:t xml:space="preserve"> ЖЕД</w:t>
      </w:r>
    </w:p>
    <w:p w:rsidR="001B391B" w:rsidRDefault="001B391B" w:rsidP="001B391B">
      <w:pPr>
        <w:pStyle w:val="a4"/>
        <w:spacing w:after="0" w:line="276" w:lineRule="auto"/>
        <w:ind w:left="-426" w:right="141"/>
        <w:jc w:val="both"/>
        <w:rPr>
          <w:rFonts w:eastAsia="Times New Roman" w:cs="Times New Roman"/>
          <w:sz w:val="28"/>
          <w:szCs w:val="28"/>
        </w:rPr>
      </w:pPr>
    </w:p>
    <w:p w:rsidR="001B391B" w:rsidRDefault="001B391B" w:rsidP="001B391B">
      <w:pPr>
        <w:ind w:left="-567"/>
        <w:rPr>
          <w:rFonts w:ascii="Times New Roman" w:hAnsi="Times New Roman" w:cs="Times New Roman"/>
          <w:sz w:val="28"/>
          <w:szCs w:val="28"/>
        </w:rPr>
      </w:pPr>
      <w:r w:rsidRPr="005123D9">
        <w:rPr>
          <w:rFonts w:ascii="Times New Roman" w:hAnsi="Times New Roman" w:cs="Times New Roman"/>
          <w:b/>
          <w:sz w:val="28"/>
          <w:szCs w:val="28"/>
        </w:rPr>
        <w:t>ПОДВЕДЕНИЕ ИТОГОВ:</w:t>
      </w:r>
      <w:r w:rsidRPr="005123D9">
        <w:rPr>
          <w:rFonts w:ascii="Times New Roman" w:hAnsi="Times New Roman" w:cs="Times New Roman"/>
          <w:sz w:val="28"/>
          <w:szCs w:val="28"/>
        </w:rPr>
        <w:t xml:space="preserve"> (</w:t>
      </w:r>
      <w:r>
        <w:rPr>
          <w:rFonts w:ascii="Times New Roman" w:hAnsi="Times New Roman" w:cs="Times New Roman"/>
          <w:b/>
          <w:sz w:val="28"/>
          <w:szCs w:val="28"/>
          <w:u w:val="single"/>
        </w:rPr>
        <w:t xml:space="preserve">Музыкальное сопровождение </w:t>
      </w:r>
      <w:r w:rsidRPr="005123D9">
        <w:rPr>
          <w:rFonts w:ascii="Times New Roman" w:hAnsi="Times New Roman" w:cs="Times New Roman"/>
          <w:sz w:val="28"/>
          <w:szCs w:val="28"/>
        </w:rPr>
        <w:t xml:space="preserve">– </w:t>
      </w:r>
    </w:p>
    <w:p w:rsidR="001B391B" w:rsidRPr="005123D9" w:rsidRDefault="001B391B" w:rsidP="001B391B">
      <w:pPr>
        <w:ind w:left="-567"/>
        <w:rPr>
          <w:rFonts w:ascii="Times New Roman" w:hAnsi="Times New Roman" w:cs="Times New Roman"/>
          <w:sz w:val="28"/>
          <w:szCs w:val="28"/>
        </w:rPr>
      </w:pPr>
      <w:r>
        <w:rPr>
          <w:rFonts w:ascii="Times New Roman" w:hAnsi="Times New Roman" w:cs="Times New Roman"/>
          <w:sz w:val="28"/>
          <w:szCs w:val="28"/>
        </w:rPr>
        <w:t xml:space="preserve">песня А. Пахмутовой </w:t>
      </w:r>
      <w:r w:rsidRPr="005123D9">
        <w:rPr>
          <w:rFonts w:ascii="Times New Roman" w:hAnsi="Times New Roman" w:cs="Times New Roman"/>
          <w:sz w:val="28"/>
          <w:szCs w:val="28"/>
        </w:rPr>
        <w:t>«БОГАТЫРСКАЯ СИЛА»)</w:t>
      </w:r>
    </w:p>
    <w:p w:rsidR="001B391B" w:rsidRPr="005123D9" w:rsidRDefault="001B391B" w:rsidP="001B391B">
      <w:pPr>
        <w:ind w:left="-567"/>
        <w:rPr>
          <w:rFonts w:ascii="Times New Roman" w:hAnsi="Times New Roman" w:cs="Times New Roman"/>
          <w:b/>
          <w:sz w:val="28"/>
          <w:szCs w:val="28"/>
        </w:rPr>
      </w:pPr>
      <w:r w:rsidRPr="005123D9">
        <w:rPr>
          <w:rFonts w:ascii="Times New Roman" w:hAnsi="Times New Roman" w:cs="Times New Roman"/>
          <w:b/>
          <w:sz w:val="28"/>
          <w:szCs w:val="28"/>
        </w:rPr>
        <w:t>Слово председателю жюри: награждение.</w:t>
      </w:r>
    </w:p>
    <w:p w:rsidR="001B391B" w:rsidRPr="001B391B" w:rsidRDefault="001B391B" w:rsidP="001B391B">
      <w:pPr>
        <w:ind w:left="-567"/>
        <w:rPr>
          <w:rFonts w:ascii="Times New Roman" w:hAnsi="Times New Roman" w:cs="Times New Roman"/>
          <w:sz w:val="28"/>
          <w:szCs w:val="28"/>
        </w:rPr>
      </w:pPr>
      <w:r>
        <w:rPr>
          <w:rFonts w:ascii="Times New Roman" w:hAnsi="Times New Roman" w:cs="Times New Roman"/>
          <w:sz w:val="28"/>
          <w:szCs w:val="28"/>
        </w:rPr>
        <w:t xml:space="preserve">                        </w:t>
      </w:r>
    </w:p>
    <w:p w:rsidR="001B391B" w:rsidRPr="00510B17" w:rsidRDefault="001B391B" w:rsidP="001B391B">
      <w:pPr>
        <w:pStyle w:val="a4"/>
        <w:spacing w:after="0" w:line="276" w:lineRule="auto"/>
        <w:ind w:left="-426" w:right="141"/>
        <w:jc w:val="both"/>
        <w:rPr>
          <w:rFonts w:cs="Times New Roman"/>
          <w:sz w:val="28"/>
          <w:szCs w:val="28"/>
        </w:rPr>
      </w:pPr>
    </w:p>
    <w:sectPr w:rsidR="001B391B" w:rsidRPr="00510B17" w:rsidSect="005D550F">
      <w:footerReference w:type="default" r:id="rId1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98" w:rsidRDefault="00EE1398" w:rsidP="001B391B">
      <w:pPr>
        <w:spacing w:after="0" w:line="240" w:lineRule="auto"/>
      </w:pPr>
      <w:r>
        <w:separator/>
      </w:r>
    </w:p>
  </w:endnote>
  <w:endnote w:type="continuationSeparator" w:id="1">
    <w:p w:rsidR="00EE1398" w:rsidRDefault="00EE1398" w:rsidP="001B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Droid Sans">
    <w:altName w:val="Arial"/>
    <w:charset w:val="00"/>
    <w:family w:val="swiss"/>
    <w:pitch w:val="variable"/>
    <w:sig w:usb0="00000001" w:usb1="4000205B" w:usb2="00000028" w:usb3="00000000" w:csb0="0000019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6485"/>
      <w:docPartObj>
        <w:docPartGallery w:val="Page Numbers (Bottom of Page)"/>
        <w:docPartUnique/>
      </w:docPartObj>
    </w:sdtPr>
    <w:sdtContent>
      <w:p w:rsidR="001B391B" w:rsidRDefault="0055666B">
        <w:pPr>
          <w:pStyle w:val="af0"/>
          <w:jc w:val="center"/>
        </w:pPr>
        <w:fldSimple w:instr=" PAGE   \* MERGEFORMAT ">
          <w:r w:rsidR="00EE0B2C">
            <w:rPr>
              <w:noProof/>
            </w:rPr>
            <w:t>1</w:t>
          </w:r>
        </w:fldSimple>
      </w:p>
    </w:sdtContent>
  </w:sdt>
  <w:p w:rsidR="001B391B" w:rsidRDefault="001B391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98" w:rsidRDefault="00EE1398" w:rsidP="001B391B">
      <w:pPr>
        <w:spacing w:after="0" w:line="240" w:lineRule="auto"/>
      </w:pPr>
      <w:r>
        <w:separator/>
      </w:r>
    </w:p>
  </w:footnote>
  <w:footnote w:type="continuationSeparator" w:id="1">
    <w:p w:rsidR="00EE1398" w:rsidRDefault="00EE1398" w:rsidP="001B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3">
    <w:nsid w:val="00000005"/>
    <w:multiLevelType w:val="multilevel"/>
    <w:tmpl w:val="00000005"/>
    <w:name w:val="WW8Num5"/>
    <w:lvl w:ilvl="0">
      <w:start w:val="1"/>
      <w:numFmt w:val="bullet"/>
      <w:lvlText w:val=""/>
      <w:lvlJc w:val="left"/>
      <w:pPr>
        <w:tabs>
          <w:tab w:val="num" w:pos="800"/>
        </w:tabs>
        <w:ind w:left="800" w:hanging="360"/>
      </w:pPr>
      <w:rPr>
        <w:rFonts w:ascii="Symbol" w:hAnsi="Symbol" w:cs="Symbol"/>
        <w:sz w:val="20"/>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Symbol"/>
        <w:sz w:val="20"/>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Symbol"/>
        <w:sz w:val="20"/>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4">
    <w:nsid w:val="00000006"/>
    <w:multiLevelType w:val="multilevel"/>
    <w:tmpl w:val="00000006"/>
    <w:name w:val="WW8Num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name w:val="WW8Num7"/>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7">
    <w:nsid w:val="00000009"/>
    <w:multiLevelType w:val="multilevel"/>
    <w:tmpl w:val="00000009"/>
    <w:name w:val="WW8Num9"/>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A"/>
    <w:multiLevelType w:val="multilevel"/>
    <w:tmpl w:val="D83ADC9E"/>
    <w:name w:val="WW8Num10"/>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sz w:val="20"/>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5A87BB0"/>
    <w:multiLevelType w:val="hybridMultilevel"/>
    <w:tmpl w:val="66C652E4"/>
    <w:lvl w:ilvl="0" w:tplc="78CCC908">
      <w:start w:val="1"/>
      <w:numFmt w:val="decimal"/>
      <w:lvlText w:val="%1."/>
      <w:lvlJc w:val="left"/>
      <w:pPr>
        <w:ind w:left="360" w:hanging="360"/>
      </w:pPr>
      <w:rPr>
        <w:rFonts w:hint="default"/>
        <w:color w:val="auto"/>
        <w:sz w:val="28"/>
        <w:szCs w:val="28"/>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ABC3E4B"/>
    <w:multiLevelType w:val="hybridMultilevel"/>
    <w:tmpl w:val="F45CF06C"/>
    <w:lvl w:ilvl="0" w:tplc="90A23CB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0B17"/>
    <w:rsid w:val="000318EF"/>
    <w:rsid w:val="000F190F"/>
    <w:rsid w:val="001B391B"/>
    <w:rsid w:val="001C3CFF"/>
    <w:rsid w:val="00216AA0"/>
    <w:rsid w:val="00222C66"/>
    <w:rsid w:val="002521A8"/>
    <w:rsid w:val="00257E5A"/>
    <w:rsid w:val="002B2575"/>
    <w:rsid w:val="004051D1"/>
    <w:rsid w:val="004E27E7"/>
    <w:rsid w:val="00510B17"/>
    <w:rsid w:val="005123D9"/>
    <w:rsid w:val="00533314"/>
    <w:rsid w:val="0055666B"/>
    <w:rsid w:val="0057613C"/>
    <w:rsid w:val="005D550F"/>
    <w:rsid w:val="007651A8"/>
    <w:rsid w:val="008B44C5"/>
    <w:rsid w:val="0097764B"/>
    <w:rsid w:val="00B221A4"/>
    <w:rsid w:val="00B80166"/>
    <w:rsid w:val="00E75DED"/>
    <w:rsid w:val="00EE0B2C"/>
    <w:rsid w:val="00EE1398"/>
    <w:rsid w:val="00FE0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0F"/>
  </w:style>
  <w:style w:type="paragraph" w:styleId="1">
    <w:name w:val="heading 1"/>
    <w:basedOn w:val="a"/>
    <w:next w:val="a"/>
    <w:link w:val="10"/>
    <w:qFormat/>
    <w:rsid w:val="00510B17"/>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2"/>
      <w:sz w:val="28"/>
      <w:szCs w:val="25"/>
      <w:lang w:eastAsia="zh-CN" w:bidi="hi-IN"/>
    </w:rPr>
  </w:style>
  <w:style w:type="paragraph" w:styleId="2">
    <w:name w:val="heading 2"/>
    <w:basedOn w:val="a"/>
    <w:next w:val="a"/>
    <w:link w:val="20"/>
    <w:semiHidden/>
    <w:unhideWhenUsed/>
    <w:qFormat/>
    <w:rsid w:val="00510B17"/>
    <w:pPr>
      <w:keepNext/>
      <w:keepLines/>
      <w:widowControl w:val="0"/>
      <w:suppressAutoHyphens/>
      <w:spacing w:before="200" w:after="0" w:line="240" w:lineRule="auto"/>
      <w:outlineLvl w:val="1"/>
    </w:pPr>
    <w:rPr>
      <w:rFonts w:asciiTheme="majorHAnsi" w:eastAsiaTheme="majorEastAsia" w:hAnsiTheme="majorHAnsi" w:cs="Mangal"/>
      <w:b/>
      <w:bCs/>
      <w:color w:val="4F81BD" w:themeColor="accent1"/>
      <w:kern w:val="2"/>
      <w:sz w:val="26"/>
      <w:szCs w:val="23"/>
      <w:lang w:eastAsia="zh-CN" w:bidi="hi-IN"/>
    </w:rPr>
  </w:style>
  <w:style w:type="paragraph" w:styleId="3">
    <w:name w:val="heading 3"/>
    <w:basedOn w:val="a"/>
    <w:next w:val="a"/>
    <w:link w:val="30"/>
    <w:semiHidden/>
    <w:unhideWhenUsed/>
    <w:qFormat/>
    <w:rsid w:val="00510B17"/>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B17"/>
    <w:rPr>
      <w:rFonts w:asciiTheme="majorHAnsi" w:eastAsiaTheme="majorEastAsia" w:hAnsiTheme="majorHAnsi" w:cs="Mangal"/>
      <w:b/>
      <w:bCs/>
      <w:color w:val="365F91" w:themeColor="accent1" w:themeShade="BF"/>
      <w:kern w:val="2"/>
      <w:sz w:val="28"/>
      <w:szCs w:val="25"/>
      <w:lang w:eastAsia="zh-CN" w:bidi="hi-IN"/>
    </w:rPr>
  </w:style>
  <w:style w:type="character" w:customStyle="1" w:styleId="20">
    <w:name w:val="Заголовок 2 Знак"/>
    <w:basedOn w:val="a0"/>
    <w:link w:val="2"/>
    <w:semiHidden/>
    <w:rsid w:val="00510B17"/>
    <w:rPr>
      <w:rFonts w:asciiTheme="majorHAnsi" w:eastAsiaTheme="majorEastAsia" w:hAnsiTheme="majorHAnsi" w:cs="Mangal"/>
      <w:b/>
      <w:bCs/>
      <w:color w:val="4F81BD" w:themeColor="accent1"/>
      <w:kern w:val="2"/>
      <w:sz w:val="26"/>
      <w:szCs w:val="23"/>
      <w:lang w:eastAsia="zh-CN" w:bidi="hi-IN"/>
    </w:rPr>
  </w:style>
  <w:style w:type="character" w:customStyle="1" w:styleId="30">
    <w:name w:val="Заголовок 3 Знак"/>
    <w:basedOn w:val="a0"/>
    <w:link w:val="3"/>
    <w:semiHidden/>
    <w:rsid w:val="00510B17"/>
    <w:rPr>
      <w:rFonts w:asciiTheme="majorHAnsi" w:eastAsiaTheme="majorEastAsia" w:hAnsiTheme="majorHAnsi" w:cs="Mangal"/>
      <w:b/>
      <w:bCs/>
      <w:color w:val="4F81BD" w:themeColor="accent1"/>
      <w:kern w:val="2"/>
      <w:sz w:val="24"/>
      <w:szCs w:val="21"/>
      <w:lang w:eastAsia="zh-CN" w:bidi="hi-IN"/>
    </w:rPr>
  </w:style>
  <w:style w:type="character" w:styleId="a3">
    <w:name w:val="Hyperlink"/>
    <w:semiHidden/>
    <w:unhideWhenUsed/>
    <w:rsid w:val="00510B17"/>
    <w:rPr>
      <w:color w:val="000080"/>
      <w:u w:val="single"/>
    </w:rPr>
  </w:style>
  <w:style w:type="paragraph" w:styleId="a4">
    <w:name w:val="Body Text"/>
    <w:basedOn w:val="a"/>
    <w:link w:val="a5"/>
    <w:unhideWhenUsed/>
    <w:rsid w:val="00510B17"/>
    <w:pPr>
      <w:widowControl w:val="0"/>
      <w:suppressAutoHyphens/>
      <w:spacing w:after="120" w:line="240" w:lineRule="auto"/>
    </w:pPr>
    <w:rPr>
      <w:rFonts w:ascii="Times New Roman" w:eastAsia="Droid Sans" w:hAnsi="Times New Roman" w:cs="Lohit Hindi"/>
      <w:kern w:val="2"/>
      <w:sz w:val="24"/>
      <w:szCs w:val="24"/>
      <w:lang w:eastAsia="zh-CN" w:bidi="hi-IN"/>
    </w:rPr>
  </w:style>
  <w:style w:type="character" w:customStyle="1" w:styleId="a5">
    <w:name w:val="Основной текст Знак"/>
    <w:basedOn w:val="a0"/>
    <w:link w:val="a4"/>
    <w:rsid w:val="00510B17"/>
    <w:rPr>
      <w:rFonts w:ascii="Times New Roman" w:eastAsia="Droid Sans" w:hAnsi="Times New Roman" w:cs="Lohit Hindi"/>
      <w:kern w:val="2"/>
      <w:sz w:val="24"/>
      <w:szCs w:val="24"/>
      <w:lang w:eastAsia="zh-CN" w:bidi="hi-IN"/>
    </w:rPr>
  </w:style>
  <w:style w:type="character" w:customStyle="1" w:styleId="a6">
    <w:name w:val="Текст выноски Знак"/>
    <w:basedOn w:val="a0"/>
    <w:link w:val="a7"/>
    <w:uiPriority w:val="99"/>
    <w:semiHidden/>
    <w:rsid w:val="00510B17"/>
    <w:rPr>
      <w:rFonts w:ascii="Tahoma" w:eastAsia="Times New Roman" w:hAnsi="Tahoma" w:cs="Times New Roman"/>
      <w:sz w:val="16"/>
      <w:szCs w:val="16"/>
    </w:rPr>
  </w:style>
  <w:style w:type="paragraph" w:styleId="a7">
    <w:name w:val="Balloon Text"/>
    <w:basedOn w:val="a"/>
    <w:link w:val="a6"/>
    <w:uiPriority w:val="99"/>
    <w:semiHidden/>
    <w:unhideWhenUsed/>
    <w:rsid w:val="00510B17"/>
    <w:pPr>
      <w:spacing w:after="0" w:line="240" w:lineRule="auto"/>
    </w:pPr>
    <w:rPr>
      <w:rFonts w:ascii="Tahoma" w:eastAsia="Times New Roman" w:hAnsi="Tahoma" w:cs="Times New Roman"/>
      <w:sz w:val="16"/>
      <w:szCs w:val="16"/>
    </w:rPr>
  </w:style>
  <w:style w:type="paragraph" w:styleId="a8">
    <w:name w:val="List Paragraph"/>
    <w:basedOn w:val="a"/>
    <w:uiPriority w:val="34"/>
    <w:qFormat/>
    <w:rsid w:val="00510B17"/>
    <w:pPr>
      <w:ind w:left="720"/>
    </w:pPr>
    <w:rPr>
      <w:rFonts w:ascii="Calibri" w:eastAsia="Calibri" w:hAnsi="Calibri" w:cs="Times New Roman"/>
      <w:kern w:val="2"/>
      <w:lang w:eastAsia="zh-CN"/>
    </w:rPr>
  </w:style>
  <w:style w:type="paragraph" w:customStyle="1" w:styleId="a9">
    <w:name w:val="Заголовок"/>
    <w:basedOn w:val="a"/>
    <w:next w:val="a4"/>
    <w:rsid w:val="00510B17"/>
    <w:pPr>
      <w:keepNext/>
      <w:widowControl w:val="0"/>
      <w:suppressAutoHyphens/>
      <w:spacing w:before="240" w:after="120" w:line="240" w:lineRule="auto"/>
    </w:pPr>
    <w:rPr>
      <w:rFonts w:ascii="Arial" w:eastAsia="Droid Sans" w:hAnsi="Arial" w:cs="Lohit Hindi"/>
      <w:kern w:val="2"/>
      <w:sz w:val="28"/>
      <w:szCs w:val="28"/>
      <w:lang w:eastAsia="zh-CN" w:bidi="hi-IN"/>
    </w:rPr>
  </w:style>
  <w:style w:type="paragraph" w:customStyle="1" w:styleId="11">
    <w:name w:val="Указатель1"/>
    <w:basedOn w:val="a"/>
    <w:rsid w:val="00510B17"/>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customStyle="1" w:styleId="aa">
    <w:name w:val="Содержимое таблицы"/>
    <w:basedOn w:val="a"/>
    <w:rsid w:val="00510B17"/>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customStyle="1" w:styleId="12">
    <w:name w:val="Цитата1"/>
    <w:basedOn w:val="a"/>
    <w:rsid w:val="00510B17"/>
    <w:pPr>
      <w:widowControl w:val="0"/>
      <w:suppressAutoHyphens/>
      <w:spacing w:after="283" w:line="240" w:lineRule="auto"/>
      <w:ind w:left="567" w:right="567"/>
    </w:pPr>
    <w:rPr>
      <w:rFonts w:ascii="Times New Roman" w:eastAsia="Droid Sans" w:hAnsi="Times New Roman" w:cs="Lohit Hindi"/>
      <w:kern w:val="2"/>
      <w:sz w:val="24"/>
      <w:szCs w:val="24"/>
      <w:lang w:eastAsia="zh-CN" w:bidi="hi-IN"/>
    </w:rPr>
  </w:style>
  <w:style w:type="paragraph" w:customStyle="1" w:styleId="ab">
    <w:name w:val="Заголовок таблицы"/>
    <w:basedOn w:val="aa"/>
    <w:rsid w:val="00510B17"/>
    <w:pPr>
      <w:jc w:val="center"/>
    </w:pPr>
    <w:rPr>
      <w:b/>
      <w:bCs/>
    </w:rPr>
  </w:style>
  <w:style w:type="character" w:customStyle="1" w:styleId="WW8Num2z0">
    <w:name w:val="WW8Num2z0"/>
    <w:rsid w:val="00510B17"/>
    <w:rPr>
      <w:rFonts w:ascii="Symbol" w:hAnsi="Symbol" w:cs="Symbol" w:hint="default"/>
    </w:rPr>
  </w:style>
  <w:style w:type="character" w:customStyle="1" w:styleId="WW8Num3z0">
    <w:name w:val="WW8Num3z0"/>
    <w:rsid w:val="00510B17"/>
    <w:rPr>
      <w:rFonts w:ascii="Symbol" w:hAnsi="Symbol" w:cs="Symbol" w:hint="default"/>
    </w:rPr>
  </w:style>
  <w:style w:type="character" w:customStyle="1" w:styleId="WW8Num4z0">
    <w:name w:val="WW8Num4z0"/>
    <w:rsid w:val="00510B17"/>
    <w:rPr>
      <w:rFonts w:ascii="Symbol" w:hAnsi="Symbol" w:cs="Symbol" w:hint="default"/>
      <w:sz w:val="20"/>
    </w:rPr>
  </w:style>
  <w:style w:type="character" w:customStyle="1" w:styleId="WW8Num5z0">
    <w:name w:val="WW8Num5z0"/>
    <w:rsid w:val="00510B17"/>
    <w:rPr>
      <w:rFonts w:ascii="Symbol" w:hAnsi="Symbol" w:cs="Symbol" w:hint="default"/>
      <w:sz w:val="20"/>
    </w:rPr>
  </w:style>
  <w:style w:type="character" w:customStyle="1" w:styleId="WW8Num5z1">
    <w:name w:val="WW8Num5z1"/>
    <w:rsid w:val="00510B17"/>
    <w:rPr>
      <w:rFonts w:ascii="OpenSymbol" w:hAnsi="OpenSymbol" w:cs="OpenSymbol" w:hint="default"/>
    </w:rPr>
  </w:style>
  <w:style w:type="character" w:customStyle="1" w:styleId="WW8Num7z0">
    <w:name w:val="WW8Num7z0"/>
    <w:rsid w:val="00510B17"/>
    <w:rPr>
      <w:rFonts w:ascii="Symbol" w:hAnsi="Symbol" w:cs="Symbol" w:hint="default"/>
      <w:sz w:val="20"/>
    </w:rPr>
  </w:style>
  <w:style w:type="character" w:customStyle="1" w:styleId="WW8Num8z0">
    <w:name w:val="WW8Num8z0"/>
    <w:rsid w:val="00510B17"/>
    <w:rPr>
      <w:rFonts w:ascii="Symbol" w:hAnsi="Symbol" w:cs="Symbol" w:hint="default"/>
      <w:sz w:val="20"/>
    </w:rPr>
  </w:style>
  <w:style w:type="character" w:customStyle="1" w:styleId="WW8Num10z0">
    <w:name w:val="WW8Num10z0"/>
    <w:rsid w:val="00510B17"/>
    <w:rPr>
      <w:rFonts w:ascii="Symbol" w:hAnsi="Symbol" w:cs="Symbol" w:hint="default"/>
    </w:rPr>
  </w:style>
  <w:style w:type="character" w:customStyle="1" w:styleId="WW8Num11z0">
    <w:name w:val="WW8Num11z0"/>
    <w:rsid w:val="00510B17"/>
    <w:rPr>
      <w:rFonts w:ascii="Symbol" w:hAnsi="Symbol" w:cs="Symbol" w:hint="default"/>
    </w:rPr>
  </w:style>
  <w:style w:type="character" w:customStyle="1" w:styleId="WW8Num13z0">
    <w:name w:val="WW8Num13z0"/>
    <w:rsid w:val="00510B17"/>
    <w:rPr>
      <w:rFonts w:ascii="Symbol" w:hAnsi="Symbol" w:cs="Symbol" w:hint="default"/>
      <w:sz w:val="20"/>
    </w:rPr>
  </w:style>
  <w:style w:type="character" w:customStyle="1" w:styleId="WW8Num14z0">
    <w:name w:val="WW8Num14z0"/>
    <w:rsid w:val="00510B17"/>
    <w:rPr>
      <w:rFonts w:ascii="Symbol" w:hAnsi="Symbol" w:cs="Symbol" w:hint="default"/>
      <w:sz w:val="20"/>
    </w:rPr>
  </w:style>
  <w:style w:type="character" w:customStyle="1" w:styleId="WW8Num15z0">
    <w:name w:val="WW8Num15z0"/>
    <w:rsid w:val="00510B17"/>
    <w:rPr>
      <w:rFonts w:ascii="Symbol" w:hAnsi="Symbol" w:cs="OpenSymbol" w:hint="default"/>
    </w:rPr>
  </w:style>
  <w:style w:type="character" w:customStyle="1" w:styleId="WW8Num16z0">
    <w:name w:val="WW8Num16z0"/>
    <w:rsid w:val="00510B17"/>
    <w:rPr>
      <w:rFonts w:ascii="Symbol" w:hAnsi="Symbol" w:cs="OpenSymbol" w:hint="default"/>
    </w:rPr>
  </w:style>
  <w:style w:type="character" w:customStyle="1" w:styleId="WW8Num17z0">
    <w:name w:val="WW8Num17z0"/>
    <w:rsid w:val="00510B17"/>
    <w:rPr>
      <w:rFonts w:ascii="Symbol" w:hAnsi="Symbol" w:cs="OpenSymbol" w:hint="default"/>
    </w:rPr>
  </w:style>
  <w:style w:type="character" w:customStyle="1" w:styleId="WW8Num18z0">
    <w:name w:val="WW8Num18z0"/>
    <w:rsid w:val="00510B17"/>
    <w:rPr>
      <w:rFonts w:ascii="Symbol" w:hAnsi="Symbol" w:cs="OpenSymbol" w:hint="default"/>
    </w:rPr>
  </w:style>
  <w:style w:type="character" w:customStyle="1" w:styleId="WW8Num19z0">
    <w:name w:val="WW8Num19z0"/>
    <w:rsid w:val="00510B17"/>
    <w:rPr>
      <w:rFonts w:ascii="Symbol" w:hAnsi="Symbol" w:cs="OpenSymbol" w:hint="default"/>
    </w:rPr>
  </w:style>
  <w:style w:type="character" w:customStyle="1" w:styleId="Absatz-Standardschriftart">
    <w:name w:val="Absatz-Standardschriftart"/>
    <w:rsid w:val="00510B17"/>
  </w:style>
  <w:style w:type="character" w:customStyle="1" w:styleId="WW8Num2z1">
    <w:name w:val="WW8Num2z1"/>
    <w:rsid w:val="00510B17"/>
    <w:rPr>
      <w:rFonts w:ascii="OpenSymbol" w:hAnsi="OpenSymbol" w:cs="OpenSymbol" w:hint="default"/>
    </w:rPr>
  </w:style>
  <w:style w:type="character" w:customStyle="1" w:styleId="21">
    <w:name w:val="Цитата2"/>
    <w:rsid w:val="00510B17"/>
    <w:rPr>
      <w:i/>
      <w:iCs/>
    </w:rPr>
  </w:style>
  <w:style w:type="character" w:customStyle="1" w:styleId="WW8Num9z0">
    <w:name w:val="WW8Num9z0"/>
    <w:rsid w:val="00510B17"/>
    <w:rPr>
      <w:rFonts w:ascii="Symbol" w:hAnsi="Symbol" w:cs="Symbol" w:hint="default"/>
      <w:sz w:val="20"/>
    </w:rPr>
  </w:style>
  <w:style w:type="character" w:customStyle="1" w:styleId="WW8Num21z0">
    <w:name w:val="WW8Num21z0"/>
    <w:rsid w:val="00510B17"/>
    <w:rPr>
      <w:rFonts w:ascii="Symbol" w:hAnsi="Symbol" w:cs="OpenSymbol" w:hint="default"/>
    </w:rPr>
  </w:style>
  <w:style w:type="character" w:customStyle="1" w:styleId="WW8Num22z0">
    <w:name w:val="WW8Num22z0"/>
    <w:rsid w:val="00510B17"/>
    <w:rPr>
      <w:rFonts w:ascii="Symbol" w:hAnsi="Symbol" w:cs="OpenSymbol" w:hint="default"/>
    </w:rPr>
  </w:style>
  <w:style w:type="character" w:styleId="ac">
    <w:name w:val="Emphasis"/>
    <w:basedOn w:val="a0"/>
    <w:qFormat/>
    <w:rsid w:val="00510B17"/>
    <w:rPr>
      <w:i/>
      <w:iCs/>
    </w:rPr>
  </w:style>
  <w:style w:type="character" w:styleId="ad">
    <w:name w:val="Strong"/>
    <w:basedOn w:val="a0"/>
    <w:qFormat/>
    <w:rsid w:val="00510B17"/>
    <w:rPr>
      <w:b/>
      <w:bCs/>
    </w:rPr>
  </w:style>
  <w:style w:type="paragraph" w:styleId="ae">
    <w:name w:val="header"/>
    <w:basedOn w:val="a"/>
    <w:link w:val="af"/>
    <w:uiPriority w:val="99"/>
    <w:semiHidden/>
    <w:unhideWhenUsed/>
    <w:rsid w:val="001B391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B391B"/>
  </w:style>
  <w:style w:type="paragraph" w:styleId="af0">
    <w:name w:val="footer"/>
    <w:basedOn w:val="a"/>
    <w:link w:val="af1"/>
    <w:uiPriority w:val="99"/>
    <w:unhideWhenUsed/>
    <w:rsid w:val="001B39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391B"/>
  </w:style>
</w:styles>
</file>

<file path=word/webSettings.xml><?xml version="1.0" encoding="utf-8"?>
<w:webSettings xmlns:r="http://schemas.openxmlformats.org/officeDocument/2006/relationships" xmlns:w="http://schemas.openxmlformats.org/wordprocessingml/2006/main">
  <w:divs>
    <w:div w:id="2120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1042;&#1086;&#1090;&#1082;&#1080;&#1085;&#1089;&#1082;&#1080;&#1081;_&#1088;&#1072;&#1081;&#1086;&#1085;" TargetMode="External"/><Relationship Id="rId21" Type="http://schemas.openxmlformats.org/officeDocument/2006/relationships/hyperlink" Target="http://ru.wikipedia.org/wiki/&#1040;&#1083;&#1100;&#1073;&#1077;&#1088;&#1074;&#1080;&#1083;&#1100;" TargetMode="External"/><Relationship Id="rId42" Type="http://schemas.openxmlformats.org/officeDocument/2006/relationships/hyperlink" Target="http://ru.wikipedia.org/wiki/&#1054;&#1089;&#1083;&#1086;" TargetMode="External"/><Relationship Id="rId63" Type="http://schemas.openxmlformats.org/officeDocument/2006/relationships/hyperlink" Target="http://ru.wikipedia.org/wiki/&#1048;&#1085;&#1089;&#1073;&#1088;&#1091;&#1082;" TargetMode="External"/><Relationship Id="rId84" Type="http://schemas.openxmlformats.org/officeDocument/2006/relationships/hyperlink" Target="http://ru.wikipedia.org/wiki/&#1047;&#1080;&#1084;&#1085;&#1080;&#1077;_&#1054;&#1083;&#1080;&#1084;&#1087;&#1080;&#1081;&#1089;&#1082;&#1080;&#1077;_&#1080;&#1075;&#1088;&#1099;" TargetMode="External"/><Relationship Id="rId138" Type="http://schemas.openxmlformats.org/officeDocument/2006/relationships/hyperlink" Target="http://ru.wikipedia.org/wiki/&#1053;&#1080;&#1085;&#1072;_&#1041;&#1072;&#1083;&#1076;&#1099;&#1095;&#1105;&#1074;&#1072;" TargetMode="External"/><Relationship Id="rId159" Type="http://schemas.openxmlformats.org/officeDocument/2006/relationships/hyperlink" Target="http://ru.wikipedia.org/wiki/1968_&#1075;&#1086;&#1076;" TargetMode="External"/><Relationship Id="rId170" Type="http://schemas.openxmlformats.org/officeDocument/2006/relationships/hyperlink" Target="http://ru.wikipedia.org/wiki/&#1063;&#1077;&#1084;&#1087;&#1080;&#1086;&#1085;&#1072;&#1090;_&#1057;&#1057;&#1057;&#1056;_&#1087;&#1086;_&#1083;&#1099;&#1078;&#1085;&#1099;&#1084;_&#1075;&#1086;&#1085;&#1082;&#1072;&#1084;_1969" TargetMode="External"/><Relationship Id="rId191" Type="http://schemas.openxmlformats.org/officeDocument/2006/relationships/hyperlink" Target="http://ru.wikipedia.org/wiki/&#1063;&#1077;&#1084;&#1087;&#1080;&#1086;&#1085;&#1072;&#1090;_&#1057;&#1057;&#1057;&#1056;_&#1087;&#1086;_&#1092;&#1080;&#1075;&#1091;&#1088;&#1085;&#1086;&#1084;&#1091;_&#1082;&#1072;&#1090;&#1072;&#1085;&#1080;&#1102;" TargetMode="External"/><Relationship Id="rId196" Type="http://schemas.openxmlformats.org/officeDocument/2006/relationships/hyperlink" Target="http://ru.wikipedia.org/wiki/&#1057;&#1077;&#1088;&#1072;&#1092;&#1080;&#1084;&#1086;&#1074;&#1089;&#1082;&#1086;&#1077;_&#1082;&#1083;&#1072;&#1076;&#1073;&#1080;&#1097;&#1077;" TargetMode="External"/><Relationship Id="rId200" Type="http://schemas.openxmlformats.org/officeDocument/2006/relationships/theme" Target="theme/theme1.xml"/><Relationship Id="rId16" Type="http://schemas.openxmlformats.org/officeDocument/2006/relationships/hyperlink" Target="http://ru.wikipedia.org/wiki/&#1047;&#1080;&#1084;&#1085;&#1080;&#1077;_&#1054;&#1083;&#1080;&#1084;&#1087;&#1080;&#1081;&#1089;&#1082;&#1080;&#1077;_&#1080;&#1075;&#1088;&#1099;_1956" TargetMode="External"/><Relationship Id="rId107" Type="http://schemas.openxmlformats.org/officeDocument/2006/relationships/hyperlink" Target="http://ru.wikipedia.org/wiki/&#1056;&#1086;&#1089;&#1089;&#1080;&#1103;" TargetMode="External"/><Relationship Id="rId11" Type="http://schemas.openxmlformats.org/officeDocument/2006/relationships/hyperlink" Target="http://ru.wikipedia.org/wiki/&#1048;&#1085;&#1089;&#1073;&#1088;&#1091;&#1082;" TargetMode="External"/><Relationship Id="rId32" Type="http://schemas.openxmlformats.org/officeDocument/2006/relationships/hyperlink" Target="http://ru.wikipedia.org/wiki/&#1047;&#1080;&#1084;&#1085;&#1080;&#1077;_&#1054;&#1083;&#1080;&#1084;&#1087;&#1080;&#1081;&#1089;&#1082;&#1080;&#1077;_&#1080;&#1075;&#1088;&#1099;_1992" TargetMode="External"/><Relationship Id="rId37" Type="http://schemas.openxmlformats.org/officeDocument/2006/relationships/hyperlink" Target="http://ru.wikipedia.org/wiki/&#1047;&#1080;&#1084;&#1085;&#1080;&#1077;_&#1054;&#1083;&#1080;&#1084;&#1087;&#1080;&#1081;&#1089;&#1082;&#1080;&#1077;_&#1080;&#1075;&#1088;&#1099;_2002" TargetMode="External"/><Relationship Id="rId53" Type="http://schemas.openxmlformats.org/officeDocument/2006/relationships/hyperlink" Target="http://ru.wikipedia.org/wiki/&#1050;&#1086;&#1088;&#1090;&#1080;&#1085;&#1072;_&#1076;'&#1040;&#1084;&#1087;&#1077;&#1094;&#1094;&#1086;" TargetMode="External"/><Relationship Id="rId58" Type="http://schemas.openxmlformats.org/officeDocument/2006/relationships/hyperlink" Target="http://ru.wikipedia.org/wiki/&#1047;&#1080;&#1084;&#1085;&#1080;&#1077;_&#1054;&#1083;&#1080;&#1084;&#1087;&#1080;&#1081;&#1089;&#1082;&#1080;&#1077;_&#1080;&#1075;&#1088;&#1099;_1968" TargetMode="External"/><Relationship Id="rId74" Type="http://schemas.openxmlformats.org/officeDocument/2006/relationships/hyperlink" Target="http://ru.wikipedia.org/wiki/&#1047;&#1080;&#1084;&#1085;&#1080;&#1077;_&#1054;&#1083;&#1080;&#1084;&#1087;&#1080;&#1081;&#1089;&#1082;&#1080;&#1077;_&#1080;&#1075;&#1088;&#1099;_1998" TargetMode="External"/><Relationship Id="rId79" Type="http://schemas.openxmlformats.org/officeDocument/2006/relationships/hyperlink" Target="http://ru.wikipedia.org/wiki/&#1058;&#1091;&#1088;&#1080;&#1085;" TargetMode="External"/><Relationship Id="rId102" Type="http://schemas.openxmlformats.org/officeDocument/2006/relationships/hyperlink" Target="http://ru.wikipedia.org/wiki/4_&#1080;&#1102;&#1085;&#1103;" TargetMode="External"/><Relationship Id="rId123" Type="http://schemas.openxmlformats.org/officeDocument/2006/relationships/hyperlink" Target="http://ru.wikipedia.org/wiki/&#1047;&#1072;&#1089;&#1083;&#1091;&#1078;&#1077;&#1085;&#1085;&#1099;&#1081;_&#1090;&#1088;&#1077;&#1085;&#1077;&#1088;_&#1056;&#1086;&#1089;&#1089;&#1080;&#1080;" TargetMode="External"/><Relationship Id="rId128" Type="http://schemas.openxmlformats.org/officeDocument/2006/relationships/hyperlink" Target="http://ru.wikipedia.org/wiki/&#1058;&#1086;&#1081;&#1085;&#1080;_&#1043;&#1091;&#1089;&#1090;&#1072;&#1092;&#1089;&#1089;&#1086;&#1085;" TargetMode="External"/><Relationship Id="rId144" Type="http://schemas.openxmlformats.org/officeDocument/2006/relationships/hyperlink" Target="http://ru.wikipedia.org/wiki/1941" TargetMode="External"/><Relationship Id="rId149" Type="http://schemas.openxmlformats.org/officeDocument/2006/relationships/hyperlink" Target="http://ru.wikipedia.org/wiki/&#1047;&#1072;&#1089;&#1083;&#1091;&#1078;&#1077;&#1085;&#1085;&#1099;&#1081;_&#1084;&#1072;&#1089;&#1090;&#1077;&#1088;_&#1089;&#1087;&#1086;&#1088;&#1090;&#1072;_&#1057;&#1057;&#1057;&#1056;" TargetMode="External"/><Relationship Id="rId5" Type="http://schemas.openxmlformats.org/officeDocument/2006/relationships/webSettings" Target="webSettings.xml"/><Relationship Id="rId90" Type="http://schemas.openxmlformats.org/officeDocument/2006/relationships/hyperlink" Target="https://ru.wikipedia.org/wiki/&#1052;&#1077;&#1078;&#1076;&#1091;&#1085;&#1072;&#1088;&#1086;&#1076;&#1085;&#1099;&#1081;_&#1086;&#1083;&#1080;&#1084;&#1087;&#1080;&#1081;&#1089;&#1082;&#1080;&#1081;_&#1082;&#1086;&#1084;&#1080;&#1090;&#1077;&#1090;" TargetMode="External"/><Relationship Id="rId95" Type="http://schemas.openxmlformats.org/officeDocument/2006/relationships/hyperlink" Target="https://ru.wikipedia.org/wiki/&#1051;&#1077;&#1090;&#1085;&#1080;&#1077;_&#1054;&#1083;&#1080;&#1084;&#1087;&#1080;&#1081;&#1089;&#1082;&#1080;&#1077;_&#1080;&#1075;&#1088;&#1099;_1908" TargetMode="External"/><Relationship Id="rId160" Type="http://schemas.openxmlformats.org/officeDocument/2006/relationships/hyperlink" Target="http://ru.wikipedia.org/wiki/1966" TargetMode="External"/><Relationship Id="rId165" Type="http://schemas.openxmlformats.org/officeDocument/2006/relationships/hyperlink" Target="http://ru.wikipedia.org/wiki/&#1063;&#1077;&#1084;&#1087;&#1080;&#1086;&#1085;&#1072;&#1090;_&#1057;&#1057;&#1057;&#1056;_&#1087;&#1086;_&#1083;&#1099;&#1078;&#1085;&#1099;&#1084;_&#1075;&#1086;&#1085;&#1082;&#1072;&#1084;_1972" TargetMode="External"/><Relationship Id="rId181" Type="http://schemas.openxmlformats.org/officeDocument/2006/relationships/hyperlink" Target="http://ru.wikipedia.org/wiki/1933_&#1075;&#1086;&#1076;" TargetMode="External"/><Relationship Id="rId186" Type="http://schemas.openxmlformats.org/officeDocument/2006/relationships/hyperlink" Target="http://ru.wikipedia.org/wiki/1945_&#1075;&#1086;&#1076;" TargetMode="External"/><Relationship Id="rId22" Type="http://schemas.openxmlformats.org/officeDocument/2006/relationships/hyperlink" Target="http://ru.wikipedia.org/wiki/&#1047;&#1080;&#1084;&#1085;&#1080;&#1077;_&#1054;&#1083;&#1080;&#1084;&#1087;&#1080;&#1081;&#1089;&#1082;&#1080;&#1077;_&#1080;&#1075;&#1088;&#1099;_1968" TargetMode="External"/><Relationship Id="rId27" Type="http://schemas.openxmlformats.org/officeDocument/2006/relationships/hyperlink" Target="http://ru.wikipedia.org/wiki/&#1057;&#1086;&#1095;&#1080;" TargetMode="External"/><Relationship Id="rId43" Type="http://schemas.openxmlformats.org/officeDocument/2006/relationships/hyperlink" Target="http://ru.wikipedia.org/wiki/&#1047;&#1080;&#1084;&#1085;&#1080;&#1077;_&#1054;&#1083;&#1080;&#1084;&#1087;&#1080;&#1081;&#1089;&#1082;&#1080;&#1077;_&#1080;&#1075;&#1088;&#1099;_2014" TargetMode="External"/><Relationship Id="rId48" Type="http://schemas.openxmlformats.org/officeDocument/2006/relationships/hyperlink" Target="http://ru.wikipedia.org/wiki/&#1047;&#1080;&#1084;&#1085;&#1080;&#1077;_&#1054;&#1083;&#1080;&#1084;&#1087;&#1080;&#1081;&#1089;&#1082;&#1080;&#1077;_&#1080;&#1075;&#1088;&#1099;_1948" TargetMode="External"/><Relationship Id="rId64" Type="http://schemas.openxmlformats.org/officeDocument/2006/relationships/hyperlink" Target="http://ru.wikipedia.org/wiki/&#1047;&#1080;&#1084;&#1085;&#1080;&#1077;_&#1054;&#1083;&#1080;&#1084;&#1087;&#1080;&#1081;&#1089;&#1082;&#1080;&#1077;_&#1080;&#1075;&#1088;&#1099;_1980" TargetMode="External"/><Relationship Id="rId69" Type="http://schemas.openxmlformats.org/officeDocument/2006/relationships/hyperlink" Target="http://ru.wikipedia.org/wiki/&#1050;&#1072;&#1083;&#1075;&#1072;&#1088;&#1080;" TargetMode="External"/><Relationship Id="rId113" Type="http://schemas.openxmlformats.org/officeDocument/2006/relationships/hyperlink" Target="http://ru.wikipedia.org/wiki/&#1050;&#1091;&#1073;&#1086;&#1082;_&#1084;&#1080;&#1088;&#1072;_&#1087;&#1086;_&#1073;&#1080;&#1072;&#1090;&#1083;&#1086;&#1085;&#1091;_2009-2010" TargetMode="External"/><Relationship Id="rId118" Type="http://schemas.openxmlformats.org/officeDocument/2006/relationships/hyperlink" Target="http://ru.wikipedia.org/wiki/&#1059;&#1076;&#1084;&#1091;&#1088;&#1090;&#1089;&#1082;&#1072;&#1103;_&#1040;&#1057;&#1057;&#1056;" TargetMode="External"/><Relationship Id="rId134" Type="http://schemas.openxmlformats.org/officeDocument/2006/relationships/hyperlink" Target="http://ru.wikipedia.org/wiki/1976_&#1075;&#1086;&#1076;" TargetMode="External"/><Relationship Id="rId139" Type="http://schemas.openxmlformats.org/officeDocument/2006/relationships/hyperlink" Target="http://ru.wikipedia.org/wiki/1982_&#1075;&#1086;&#1076;" TargetMode="External"/><Relationship Id="rId80" Type="http://schemas.openxmlformats.org/officeDocument/2006/relationships/hyperlink" Target="http://ru.wikipedia.org/wiki/&#1047;&#1080;&#1084;&#1085;&#1080;&#1077;_&#1054;&#1083;&#1080;&#1084;&#1087;&#1080;&#1081;&#1089;&#1082;&#1080;&#1077;_&#1080;&#1075;&#1088;&#1099;_2010" TargetMode="External"/><Relationship Id="rId85" Type="http://schemas.openxmlformats.org/officeDocument/2006/relationships/hyperlink" Target="https://ru.wikipedia.org/wiki/&#1051;&#1077;&#1090;&#1085;&#1080;&#1077;_&#1054;&#1083;&#1080;&#1084;&#1087;&#1080;&#1081;&#1089;&#1082;&#1080;&#1077;_&#1080;&#1075;&#1088;&#1099;_1904" TargetMode="External"/><Relationship Id="rId150" Type="http://schemas.openxmlformats.org/officeDocument/2006/relationships/hyperlink" Target="http://ru.wikipedia.org/wiki/1970" TargetMode="External"/><Relationship Id="rId155" Type="http://schemas.openxmlformats.org/officeDocument/2006/relationships/hyperlink" Target="http://ru.wikipedia.org/wiki/1974_&#1075;&#1086;&#1076;" TargetMode="External"/><Relationship Id="rId171" Type="http://schemas.openxmlformats.org/officeDocument/2006/relationships/hyperlink" Target="http://ru.wikipedia.org/wiki/&#1063;&#1077;&#1084;&#1087;&#1080;&#1086;&#1085;&#1072;&#1090;_&#1057;&#1057;&#1057;&#1056;_&#1087;&#1086;_&#1083;&#1099;&#1078;&#1085;&#1099;&#1084;_&#1075;&#1086;&#1085;&#1082;&#1072;&#1084;_1970" TargetMode="External"/><Relationship Id="rId176" Type="http://schemas.openxmlformats.org/officeDocument/2006/relationships/hyperlink" Target="http://ru.wikipedia.org/wiki/1919" TargetMode="External"/><Relationship Id="rId192" Type="http://schemas.openxmlformats.org/officeDocument/2006/relationships/hyperlink" Target="http://ru.wikipedia.org/wiki/&#1054;&#1083;&#1083;&#1086;,_&#1050;&#1072;&#1088;&#1083;" TargetMode="External"/><Relationship Id="rId197" Type="http://schemas.openxmlformats.org/officeDocument/2006/relationships/hyperlink" Target="http://ru.wikipedia.org/wiki/&#1057;&#1086;&#1083;&#1090;-&#1051;&#1077;&#1081;&#1082;-&#1057;&#1080;&#1090;&#1080;" TargetMode="External"/><Relationship Id="rId12" Type="http://schemas.openxmlformats.org/officeDocument/2006/relationships/hyperlink" Target="http://ru.wikipedia.org/wiki/&#1047;&#1080;&#1084;&#1085;&#1080;&#1077;_&#1054;&#1083;&#1080;&#1084;&#1087;&#1080;&#1081;&#1089;&#1082;&#1080;&#1077;_&#1080;&#1075;&#1088;&#1099;_1948" TargetMode="External"/><Relationship Id="rId17" Type="http://schemas.openxmlformats.org/officeDocument/2006/relationships/hyperlink" Target="http://ru.wikipedia.org/wiki/&#1043;&#1072;&#1088;&#1084;&#1080;&#1096;-&#1055;&#1072;&#1088;&#1090;&#1077;&#1085;&#1082;&#1080;&#1088;&#1093;&#1077;&#1085;" TargetMode="External"/><Relationship Id="rId33" Type="http://schemas.openxmlformats.org/officeDocument/2006/relationships/hyperlink" Target="http://ru.wikipedia.org/wiki/&#1057;&#1072;&#1085;&#1082;&#1090;-&#1052;&#1086;&#1088;&#1080;&#1094;" TargetMode="External"/><Relationship Id="rId38" Type="http://schemas.openxmlformats.org/officeDocument/2006/relationships/hyperlink" Target="http://ru.wikipedia.org/wiki/&#1050;&#1072;&#1083;&#1075;&#1072;&#1088;&#1080;" TargetMode="External"/><Relationship Id="rId59" Type="http://schemas.openxmlformats.org/officeDocument/2006/relationships/hyperlink" Target="http://ru.wikipedia.org/wiki/&#1043;&#1088;&#1077;&#1085;&#1086;&#1073;&#1083;&#1100;" TargetMode="External"/><Relationship Id="rId103" Type="http://schemas.openxmlformats.org/officeDocument/2006/relationships/hyperlink" Target="http://ru.wikipedia.org/wiki/1985_&#1075;&#1086;&#1076;" TargetMode="External"/><Relationship Id="rId108" Type="http://schemas.openxmlformats.org/officeDocument/2006/relationships/hyperlink" Target="http://ru.wikipedia.org/wiki/&#1041;&#1080;&#1072;&#1090;&#1083;&#1086;&#1085;" TargetMode="External"/><Relationship Id="rId124" Type="http://schemas.openxmlformats.org/officeDocument/2006/relationships/hyperlink" Target="http://ru.wikipedia.org/wiki/1967_&#1075;&#1086;&#1076;" TargetMode="External"/><Relationship Id="rId129" Type="http://schemas.openxmlformats.org/officeDocument/2006/relationships/hyperlink" Target="http://ru.wikipedia.org/wiki/&#1047;&#1080;&#1084;&#1085;&#1080;&#1077;_&#1054;&#1083;&#1080;&#1084;&#1087;&#1080;&#1081;&#1089;&#1082;&#1080;&#1077;_&#1080;&#1075;&#1088;&#1099;_1980" TargetMode="External"/><Relationship Id="rId54" Type="http://schemas.openxmlformats.org/officeDocument/2006/relationships/hyperlink" Target="http://ru.wikipedia.org/wiki/&#1047;&#1080;&#1084;&#1085;&#1080;&#1077;_&#1054;&#1083;&#1080;&#1084;&#1087;&#1080;&#1081;&#1089;&#1082;&#1080;&#1077;_&#1080;&#1075;&#1088;&#1099;_1960" TargetMode="External"/><Relationship Id="rId70" Type="http://schemas.openxmlformats.org/officeDocument/2006/relationships/hyperlink" Target="http://ru.wikipedia.org/wiki/&#1047;&#1080;&#1084;&#1085;&#1080;&#1077;_&#1054;&#1083;&#1080;&#1084;&#1087;&#1080;&#1081;&#1089;&#1082;&#1080;&#1077;_&#1080;&#1075;&#1088;&#1099;_1992" TargetMode="External"/><Relationship Id="rId75" Type="http://schemas.openxmlformats.org/officeDocument/2006/relationships/hyperlink" Target="http://ru.wikipedia.org/wiki/&#1053;&#1072;&#1075;&#1072;&#1085;&#1086;" TargetMode="External"/><Relationship Id="rId91" Type="http://schemas.openxmlformats.org/officeDocument/2006/relationships/hyperlink" Target="https://ru.wikipedia.org/wiki/FIFA" TargetMode="External"/><Relationship Id="rId96" Type="http://schemas.openxmlformats.org/officeDocument/2006/relationships/hyperlink" Target="https://ru.wikipedia.org/wiki/&#1051;&#1086;&#1085;&#1076;&#1086;&#1085;" TargetMode="External"/><Relationship Id="rId140" Type="http://schemas.openxmlformats.org/officeDocument/2006/relationships/hyperlink" Target="http://ru.wikipedia.org/wiki/1984_&#1075;&#1086;&#1076;" TargetMode="External"/><Relationship Id="rId145" Type="http://schemas.openxmlformats.org/officeDocument/2006/relationships/hyperlink" Target="http://ru.wikipedia.org/w/index.php?title=&#1057;&#1083;&#1086;&#1073;&#1086;&#1076;&#1072;_(&#1076;&#1077;&#1088;&#1077;&#1074;&#1085;&#1103;,_&#1058;&#1091;&#1083;&#1100;&#1089;&#1082;&#1072;&#1103;_&#1086;&#1073;&#1083;&#1072;&#1089;&#1090;&#1100;)&amp;action=edit&amp;redlink=1" TargetMode="External"/><Relationship Id="rId161" Type="http://schemas.openxmlformats.org/officeDocument/2006/relationships/hyperlink" Target="http://ru.wikipedia.org/wiki/&#1063;&#1077;&#1084;&#1087;&#1080;&#1086;&#1085;&#1072;&#1090;_&#1057;&#1057;&#1057;&#1056;_&#1087;&#1086;_&#1083;&#1099;&#1078;&#1085;&#1099;&#1084;_&#1075;&#1086;&#1085;&#1082;&#1072;&#1084;_1969" TargetMode="External"/><Relationship Id="rId166" Type="http://schemas.openxmlformats.org/officeDocument/2006/relationships/hyperlink" Target="http://ru.wikipedia.org/wiki/&#1063;&#1077;&#1084;&#1087;&#1080;&#1086;&#1085;&#1072;&#1090;_&#1057;&#1057;&#1057;&#1056;_&#1087;&#1086;_&#1083;&#1099;&#1078;&#1085;&#1099;&#1084;_&#1075;&#1086;&#1085;&#1082;&#1072;&#1084;_1969" TargetMode="External"/><Relationship Id="rId182" Type="http://schemas.openxmlformats.org/officeDocument/2006/relationships/hyperlink" Target="http://ru.wikipedia.org/wiki/&#1057;&#1072;&#1085;&#1082;&#1090;-&#1055;&#1077;&#1090;&#1077;&#1088;&#1073;&#1091;&#1088;&#1075;&#1089;&#1082;&#1080;&#1081;_&#1075;&#1086;&#1089;&#1091;&#1076;&#1072;&#1088;&#1089;&#1090;&#1074;&#1077;&#1085;&#1085;&#1099;&#1081;_&#1091;&#1085;&#1080;&#1074;&#1077;&#1088;&#1089;&#1080;&#1090;&#1077;&#1090;_&#1092;&#1080;&#1079;&#1080;&#1095;&#1077;&#1089;&#1082;&#1086;&#1081;_&#1082;&#1091;&#1083;&#1100;&#1090;&#1091;&#1088;&#1099;_&#1080;&#1084;&#1077;&#1085;&#1080;_&#1055;._&#1060;._&#1051;&#1077;&#1089;&#1075;&#1072;&#1092;&#1090;&#1072;" TargetMode="External"/><Relationship Id="rId187" Type="http://schemas.openxmlformats.org/officeDocument/2006/relationships/hyperlink" Target="http://ru.wikipedia.org/wiki/&#1044;&#1086;&#1094;&#1077;&#1085;&#10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u.wikipedia.org/wiki/&#1043;&#1088;&#1077;&#1085;&#1086;&#1073;&#1083;&#1100;" TargetMode="External"/><Relationship Id="rId28" Type="http://schemas.openxmlformats.org/officeDocument/2006/relationships/hyperlink" Target="http://ru.wikipedia.org/wiki/&#1047;&#1080;&#1084;&#1085;&#1080;&#1077;_&#1054;&#1083;&#1080;&#1084;&#1087;&#1080;&#1081;&#1089;&#1082;&#1080;&#1077;_&#1080;&#1075;&#1088;&#1099;_1980" TargetMode="External"/><Relationship Id="rId49" Type="http://schemas.openxmlformats.org/officeDocument/2006/relationships/hyperlink" Target="http://ru.wikipedia.org/wiki/&#1057;&#1072;&#1085;&#1082;&#1090;-&#1052;&#1086;&#1088;&#1080;&#1094;" TargetMode="External"/><Relationship Id="rId114" Type="http://schemas.openxmlformats.org/officeDocument/2006/relationships/hyperlink" Target="http://ru.wikipedia.org/wiki/29_&#1072;&#1087;&#1088;&#1077;&#1083;&#1103;" TargetMode="External"/><Relationship Id="rId119" Type="http://schemas.openxmlformats.org/officeDocument/2006/relationships/hyperlink" Target="http://ru.wikipedia.org/wiki/&#1057;&#1057;&#1057;&#1056;" TargetMode="External"/><Relationship Id="rId44" Type="http://schemas.openxmlformats.org/officeDocument/2006/relationships/hyperlink" Target="http://ru.wikipedia.org/wiki/&#1058;&#1091;&#1088;&#1080;&#1085;" TargetMode="External"/><Relationship Id="rId60" Type="http://schemas.openxmlformats.org/officeDocument/2006/relationships/hyperlink" Target="http://ru.wikipedia.org/wiki/&#1047;&#1080;&#1084;&#1085;&#1080;&#1077;_&#1054;&#1083;&#1080;&#1084;&#1087;&#1080;&#1081;&#1089;&#1082;&#1080;&#1077;_&#1080;&#1075;&#1088;&#1099;_1972" TargetMode="External"/><Relationship Id="rId65" Type="http://schemas.openxmlformats.org/officeDocument/2006/relationships/hyperlink" Target="http://ru.wikipedia.org/wiki/&#1051;&#1077;&#1081;&#1082;-&#1055;&#1083;&#1101;&#1089;&#1080;&#1076;" TargetMode="External"/><Relationship Id="rId81" Type="http://schemas.openxmlformats.org/officeDocument/2006/relationships/hyperlink" Target="http://ru.wikipedia.org/wiki/&#1042;&#1072;&#1085;&#1082;&#1091;&#1074;&#1077;&#1088;" TargetMode="External"/><Relationship Id="rId86" Type="http://schemas.openxmlformats.org/officeDocument/2006/relationships/hyperlink" Target="https://ru.wikipedia.org/wiki/&#1057;&#1077;&#1085;&#1090;-&#1051;&#1091;&#1080;&#1089;" TargetMode="External"/><Relationship Id="rId130" Type="http://schemas.openxmlformats.org/officeDocument/2006/relationships/hyperlink" Target="http://ru.wikipedia.org/wiki/&#1063;&#1077;&#1084;&#1087;&#1080;&#1086;&#1085;&#1072;&#1090;_&#1084;&#1080;&#1088;&#1072;_&#1087;&#1086;_&#1083;&#1099;&#1078;&#1085;&#1099;&#1084;_&#1074;&#1080;&#1076;&#1072;&#1084;_&#1089;&#1087;&#1086;&#1088;&#1090;&#1072;_1974" TargetMode="External"/><Relationship Id="rId135" Type="http://schemas.openxmlformats.org/officeDocument/2006/relationships/hyperlink" Target="http://ru.wikipedia.org/wiki/&#1047;&#1080;&#1084;&#1085;&#1080;&#1077;_&#1054;&#1083;&#1080;&#1084;&#1087;&#1080;&#1081;&#1089;&#1082;&#1080;&#1077;_&#1080;&#1075;&#1088;&#1099;_1976" TargetMode="External"/><Relationship Id="rId151" Type="http://schemas.openxmlformats.org/officeDocument/2006/relationships/hyperlink" Target="http://ru.wikipedia.org/wiki/&#1044;&#1080;&#1085;&#1072;&#1084;&#1086;_(&#1089;&#1087;&#1086;&#1088;&#1090;&#1080;&#1074;&#1085;&#1086;&#1077;_&#1086;&#1073;&#1097;&#1077;&#1089;&#1090;&#1074;&#1086;)" TargetMode="External"/><Relationship Id="rId156" Type="http://schemas.openxmlformats.org/officeDocument/2006/relationships/hyperlink" Target="http://ru.wikipedia.org/wiki/1972" TargetMode="External"/><Relationship Id="rId177" Type="http://schemas.openxmlformats.org/officeDocument/2006/relationships/hyperlink" Target="http://ru.wikipedia.org/wiki/1930_&#1075;&#1086;&#1076;" TargetMode="External"/><Relationship Id="rId198" Type="http://schemas.openxmlformats.org/officeDocument/2006/relationships/footer" Target="footer1.xml"/><Relationship Id="rId172" Type="http://schemas.openxmlformats.org/officeDocument/2006/relationships/hyperlink" Target="http://ru.wikipedia.org/wiki/&#1063;&#1077;&#1084;&#1087;&#1080;&#1086;&#1085;&#1072;&#1090;_&#1057;&#1057;&#1057;&#1056;_&#1087;&#1086;_&#1083;&#1099;&#1078;&#1085;&#1099;&#1084;_&#1075;&#1086;&#1085;&#1082;&#1072;&#1084;_1972" TargetMode="External"/><Relationship Id="rId193" Type="http://schemas.openxmlformats.org/officeDocument/2006/relationships/hyperlink" Target="http://ru.wikipedia.org/wiki/&#1062;&#1077;&#1079;&#1072;&#1088;,_&#1050;&#1089;&#1077;&#1085;&#1080;&#1103;_&#1043;&#1077;&#1085;&#1088;&#1080;&#1093;&#1086;&#1074;&#1085;&#1072;" TargetMode="External"/><Relationship Id="rId13" Type="http://schemas.openxmlformats.org/officeDocument/2006/relationships/hyperlink" Target="http://ru.wikipedia.org/wiki/&#1053;&#1072;&#1075;&#1072;&#1085;&#1086;" TargetMode="External"/><Relationship Id="rId18" Type="http://schemas.openxmlformats.org/officeDocument/2006/relationships/hyperlink" Target="http://ru.wikipedia.org/wiki/&#1047;&#1080;&#1084;&#1085;&#1080;&#1077;_&#1054;&#1083;&#1080;&#1084;&#1087;&#1080;&#1081;&#1089;&#1082;&#1080;&#1077;_&#1080;&#1075;&#1088;&#1099;_1960" TargetMode="External"/><Relationship Id="rId39" Type="http://schemas.openxmlformats.org/officeDocument/2006/relationships/hyperlink" Target="http://ru.wikipedia.org/wiki/&#1047;&#1080;&#1084;&#1085;&#1080;&#1077;_&#1054;&#1083;&#1080;&#1084;&#1087;&#1080;&#1081;&#1089;&#1082;&#1080;&#1077;_&#1080;&#1075;&#1088;&#1099;_2006" TargetMode="External"/><Relationship Id="rId109" Type="http://schemas.openxmlformats.org/officeDocument/2006/relationships/hyperlink" Target="http://ru.wikipedia.org/wiki/&#1047;&#1080;&#1084;&#1085;&#1080;&#1077;_&#1054;&#1083;&#1080;&#1084;&#1087;&#1080;&#1081;&#1089;&#1082;&#1080;&#1077;_&#1080;&#1075;&#1088;&#1099;_2010" TargetMode="External"/><Relationship Id="rId34" Type="http://schemas.openxmlformats.org/officeDocument/2006/relationships/hyperlink" Target="http://ru.wikipedia.org/wiki/&#1047;&#1080;&#1084;&#1085;&#1080;&#1077;_&#1054;&#1083;&#1080;&#1084;&#1087;&#1080;&#1081;&#1089;&#1082;&#1080;&#1077;_&#1080;&#1075;&#1088;&#1099;_1994" TargetMode="External"/><Relationship Id="rId50" Type="http://schemas.openxmlformats.org/officeDocument/2006/relationships/hyperlink" Target="http://ru.wikipedia.org/wiki/&#1047;&#1080;&#1084;&#1085;&#1080;&#1077;_&#1054;&#1083;&#1080;&#1084;&#1087;&#1080;&#1081;&#1089;&#1082;&#1080;&#1077;_&#1080;&#1075;&#1088;&#1099;_1952" TargetMode="External"/><Relationship Id="rId55" Type="http://schemas.openxmlformats.org/officeDocument/2006/relationships/hyperlink" Target="http://ru.wikipedia.org/wiki/&#1057;&#1082;&#1074;&#1086;-&#1042;&#1077;&#1083;&#1083;&#1080;" TargetMode="External"/><Relationship Id="rId76" Type="http://schemas.openxmlformats.org/officeDocument/2006/relationships/hyperlink" Target="http://ru.wikipedia.org/wiki/&#1047;&#1080;&#1084;&#1085;&#1080;&#1077;_&#1054;&#1083;&#1080;&#1084;&#1087;&#1080;&#1081;&#1089;&#1082;&#1080;&#1077;_&#1080;&#1075;&#1088;&#1099;_2002" TargetMode="External"/><Relationship Id="rId97" Type="http://schemas.openxmlformats.org/officeDocument/2006/relationships/hyperlink" Target="https://ru.wikipedia.org/wiki/&#1063;&#1077;&#1084;&#1087;&#1080;&#1086;&#1085;&#1072;&#1090;_&#1084;&#1080;&#1088;&#1072;_&#1087;&#1086;_&#1092;&#1091;&#1090;&#1073;&#1086;&#1083;&#1091;_1930" TargetMode="External"/><Relationship Id="rId104" Type="http://schemas.openxmlformats.org/officeDocument/2006/relationships/hyperlink" Target="http://ru.wikipedia.org/wiki/&#1050;&#1088;&#1072;&#1089;&#1085;&#1086;&#1103;&#1088;&#1089;&#1082;" TargetMode="External"/><Relationship Id="rId120" Type="http://schemas.openxmlformats.org/officeDocument/2006/relationships/hyperlink" Target="http://ru.wikipedia.org/wiki/&#1051;&#1099;&#1078;&#1085;&#1099;&#1077;_&#1075;&#1086;&#1085;&#1082;&#1080;" TargetMode="External"/><Relationship Id="rId125" Type="http://schemas.openxmlformats.org/officeDocument/2006/relationships/hyperlink" Target="http://ru.wikipedia.org/wiki/&#1047;&#1080;&#1084;&#1085;&#1080;&#1077;_&#1054;&#1083;&#1080;&#1084;&#1087;&#1080;&#1081;&#1089;&#1082;&#1080;&#1077;_&#1080;&#1075;&#1088;&#1099;_1972" TargetMode="External"/><Relationship Id="rId141" Type="http://schemas.openxmlformats.org/officeDocument/2006/relationships/hyperlink" Target="http://ru.wikipedia.org/wiki/&#1061;&#1091;&#1072;&#1085;_&#1040;&#1085;&#1090;&#1086;&#1085;&#1080;&#1086;_&#1057;&#1072;&#1084;&#1072;&#1088;&#1072;&#1085;&#1095;" TargetMode="External"/><Relationship Id="rId146" Type="http://schemas.openxmlformats.org/officeDocument/2006/relationships/hyperlink" Target="http://ru.wikipedia.org/wiki/&#1044;&#1091;&#1073;&#1077;&#1085;&#1089;&#1082;&#1080;&#1081;_&#1088;&#1072;&#1081;&#1086;&#1085;_&#1058;&#1091;&#1083;&#1100;&#1089;&#1082;&#1086;&#1081;_&#1086;&#1073;&#1083;&#1072;&#1089;&#1090;&#1080;" TargetMode="External"/><Relationship Id="rId167" Type="http://schemas.openxmlformats.org/officeDocument/2006/relationships/hyperlink" Target="http://ru.wikipedia.org/wiki/&#1063;&#1077;&#1084;&#1087;&#1080;&#1086;&#1085;&#1072;&#1090;_&#1057;&#1057;&#1057;&#1056;_&#1087;&#1086;_&#1083;&#1099;&#1078;&#1085;&#1099;&#1084;_&#1075;&#1086;&#1085;&#1082;&#1072;&#1084;_1970" TargetMode="External"/><Relationship Id="rId188" Type="http://schemas.openxmlformats.org/officeDocument/2006/relationships/hyperlink" Target="http://ru.wikipedia.org/wiki/&#1050;&#1072;&#1085;&#1076;&#1080;&#1076;&#1072;&#1090;_&#1085;&#1072;&#1091;&#1082;" TargetMode="External"/><Relationship Id="rId7" Type="http://schemas.openxmlformats.org/officeDocument/2006/relationships/endnotes" Target="endnotes.xml"/><Relationship Id="rId71" Type="http://schemas.openxmlformats.org/officeDocument/2006/relationships/hyperlink" Target="http://ru.wikipedia.org/wiki/&#1040;&#1083;&#1100;&#1073;&#1077;&#1088;&#1074;&#1080;&#1083;&#1100;" TargetMode="External"/><Relationship Id="rId92" Type="http://schemas.openxmlformats.org/officeDocument/2006/relationships/hyperlink" Target="https://ru.wikipedia.org/wiki/IFFHS" TargetMode="External"/><Relationship Id="rId162" Type="http://schemas.openxmlformats.org/officeDocument/2006/relationships/hyperlink" Target="http://ru.wikipedia.org/wiki/&#1063;&#1077;&#1084;&#1087;&#1080;&#1086;&#1085;&#1072;&#1090;_&#1057;&#1057;&#1057;&#1056;_&#1087;&#1086;_&#1083;&#1099;&#1078;&#1085;&#1099;&#1084;_&#1075;&#1086;&#1085;&#1082;&#1072;&#1084;_1967" TargetMode="External"/><Relationship Id="rId183" Type="http://schemas.openxmlformats.org/officeDocument/2006/relationships/hyperlink" Target="http://ru.wikipedia.org/wiki/1936" TargetMode="External"/><Relationship Id="rId2" Type="http://schemas.openxmlformats.org/officeDocument/2006/relationships/numbering" Target="numbering.xml"/><Relationship Id="rId29" Type="http://schemas.openxmlformats.org/officeDocument/2006/relationships/hyperlink" Target="http://ru.wikipedia.org/wiki/&#1047;&#1080;&#1084;&#1085;&#1080;&#1077;_&#1054;&#1083;&#1080;&#1084;&#1087;&#1080;&#1081;&#1089;&#1082;&#1080;&#1077;_&#1080;&#1075;&#1088;&#1099;_1984" TargetMode="External"/><Relationship Id="rId24" Type="http://schemas.openxmlformats.org/officeDocument/2006/relationships/hyperlink" Target="http://ru.wikipedia.org/wiki/&#1047;&#1080;&#1084;&#1085;&#1080;&#1077;_&#1054;&#1083;&#1080;&#1084;&#1087;&#1080;&#1081;&#1089;&#1082;&#1080;&#1077;_&#1080;&#1075;&#1088;&#1099;_1972" TargetMode="External"/><Relationship Id="rId40" Type="http://schemas.openxmlformats.org/officeDocument/2006/relationships/hyperlink" Target="http://ru.wikipedia.org/wiki/&#1050;&#1086;&#1088;&#1090;&#1080;&#1085;&#1072;_&#1076;'&#1040;&#1084;&#1087;&#1077;&#1094;&#1094;&#1086;" TargetMode="External"/><Relationship Id="rId45" Type="http://schemas.openxmlformats.org/officeDocument/2006/relationships/hyperlink" Target="http://ru.wikipedia.org/wiki/&#1047;&#1080;&#1084;&#1085;&#1080;&#1077;_&#1054;&#1083;&#1080;&#1084;&#1087;&#1080;&#1081;&#1089;&#1082;&#1080;&#1077;_&#1080;&#1075;&#1088;&#1099;_1932" TargetMode="External"/><Relationship Id="rId66" Type="http://schemas.openxmlformats.org/officeDocument/2006/relationships/hyperlink" Target="http://ru.wikipedia.org/wiki/&#1047;&#1080;&#1084;&#1085;&#1080;&#1077;_&#1054;&#1083;&#1080;&#1084;&#1087;&#1080;&#1081;&#1089;&#1082;&#1080;&#1077;_&#1080;&#1075;&#1088;&#1099;_1984" TargetMode="External"/><Relationship Id="rId87" Type="http://schemas.openxmlformats.org/officeDocument/2006/relationships/hyperlink" Target="https://ru.wikipedia.org/w/index.php?title=&#1043;&#1072;&#1083;&#1090;_(&#1092;&#1091;&#1090;&#1073;&#1086;&#1083;&#1100;&#1085;&#1099;&#1081;_&#1082;&#1083;&#1091;&#1073;)&amp;action=edit&amp;redlink=1" TargetMode="External"/><Relationship Id="rId110" Type="http://schemas.openxmlformats.org/officeDocument/2006/relationships/hyperlink" Target="http://ru.wikipedia.org/wiki/&#1047;&#1072;&#1089;&#1083;&#1091;&#1078;&#1077;&#1085;&#1085;&#1099;&#1081;_&#1084;&#1072;&#1089;&#1090;&#1077;&#1088;_&#1089;&#1087;&#1086;&#1088;&#1090;&#1072;" TargetMode="External"/><Relationship Id="rId115" Type="http://schemas.openxmlformats.org/officeDocument/2006/relationships/hyperlink" Target="http://ru.wikipedia.org/wiki/1942" TargetMode="External"/><Relationship Id="rId131" Type="http://schemas.openxmlformats.org/officeDocument/2006/relationships/hyperlink" Target="http://ru.wikipedia.org/wiki/&#1060;&#1072;&#1083;&#1091;&#1085;" TargetMode="External"/><Relationship Id="rId136" Type="http://schemas.openxmlformats.org/officeDocument/2006/relationships/hyperlink" Target="http://ru.wikipedia.org/wiki/&#1069;&#1092;&#1077;&#1076;&#1088;&#1080;&#1085;" TargetMode="External"/><Relationship Id="rId157" Type="http://schemas.openxmlformats.org/officeDocument/2006/relationships/hyperlink" Target="http://ru.wikipedia.org/wiki/1970" TargetMode="External"/><Relationship Id="rId178" Type="http://schemas.openxmlformats.org/officeDocument/2006/relationships/hyperlink" Target="http://ru.wikipedia.org/w/index.php?title=&#1042;&#1089;&#1077;&#1086;&#1073;&#1091;&#1095;&amp;action=edit&amp;redlink=1" TargetMode="External"/><Relationship Id="rId61" Type="http://schemas.openxmlformats.org/officeDocument/2006/relationships/hyperlink" Target="http://ru.wikipedia.org/wiki/&#1057;&#1072;&#1087;&#1087;&#1086;&#1088;&#1086;" TargetMode="External"/><Relationship Id="rId82" Type="http://schemas.openxmlformats.org/officeDocument/2006/relationships/hyperlink" Target="http://ru.wikipedia.org/wiki/&#1047;&#1080;&#1084;&#1085;&#1080;&#1077;_&#1054;&#1083;&#1080;&#1084;&#1087;&#1080;&#1081;&#1089;&#1082;&#1080;&#1077;_&#1080;&#1075;&#1088;&#1099;_2014" TargetMode="External"/><Relationship Id="rId152" Type="http://schemas.openxmlformats.org/officeDocument/2006/relationships/hyperlink" Target="http://ru.wikipedia.org/wiki/1972" TargetMode="External"/><Relationship Id="rId173" Type="http://schemas.openxmlformats.org/officeDocument/2006/relationships/hyperlink" Target="http://ru.wikipedia.org/wiki/&#1063;&#1077;&#1084;&#1087;&#1080;&#1086;&#1085;&#1072;&#1090;_&#1057;&#1057;&#1057;&#1056;_&#1087;&#1086;_&#1083;&#1099;&#1078;&#1085;&#1099;&#1084;_&#1075;&#1086;&#1085;&#1082;&#1072;&#1084;_1973" TargetMode="External"/><Relationship Id="rId194" Type="http://schemas.openxmlformats.org/officeDocument/2006/relationships/hyperlink" Target="http://ru.wikipedia.org/wiki/&#1063;&#1077;&#1088;&#1085;&#1099;&#1096;&#1105;&#1074;,_&#1055;&#1105;&#1090;&#1088;_&#1057;&#1077;&#1088;&#1075;&#1077;&#1077;&#1074;&#1080;&#1095;" TargetMode="External"/><Relationship Id="rId199" Type="http://schemas.openxmlformats.org/officeDocument/2006/relationships/fontTable" Target="fontTable.xml"/><Relationship Id="rId19" Type="http://schemas.openxmlformats.org/officeDocument/2006/relationships/hyperlink" Target="http://ru.wikipedia.org/wiki/&#1057;&#1086;&#1083;&#1090;-&#1051;&#1077;&#1081;&#1082;-&#1057;&#1080;&#1090;&#1080;" TargetMode="External"/><Relationship Id="rId14" Type="http://schemas.openxmlformats.org/officeDocument/2006/relationships/hyperlink" Target="http://ru.wikipedia.org/wiki/&#1047;&#1080;&#1084;&#1085;&#1080;&#1077;_&#1054;&#1083;&#1080;&#1084;&#1087;&#1080;&#1081;&#1089;&#1082;&#1080;&#1077;_&#1080;&#1075;&#1088;&#1099;_1952" TargetMode="External"/><Relationship Id="rId30" Type="http://schemas.openxmlformats.org/officeDocument/2006/relationships/hyperlink" Target="http://ru.wikipedia.org/wiki/&#1057;&#1082;&#1074;&#1086;-&#1042;&#1077;&#1083;&#1083;&#1080;" TargetMode="External"/><Relationship Id="rId35" Type="http://schemas.openxmlformats.org/officeDocument/2006/relationships/hyperlink" Target="http://ru.wikipedia.org/wiki/&#1042;&#1072;&#1085;&#1082;&#1091;&#1074;&#1077;&#1088;" TargetMode="External"/><Relationship Id="rId56" Type="http://schemas.openxmlformats.org/officeDocument/2006/relationships/hyperlink" Target="http://ru.wikipedia.org/wiki/&#1047;&#1080;&#1084;&#1085;&#1080;&#1077;_&#1054;&#1083;&#1080;&#1084;&#1087;&#1080;&#1081;&#1089;&#1082;&#1080;&#1077;_&#1080;&#1075;&#1088;&#1099;_1964" TargetMode="External"/><Relationship Id="rId77" Type="http://schemas.openxmlformats.org/officeDocument/2006/relationships/hyperlink" Target="http://ru.wikipedia.org/wiki/&#1057;&#1086;&#1083;&#1090;-&#1051;&#1077;&#1081;&#1082;-&#1057;&#1080;&#1090;&#1080;" TargetMode="External"/><Relationship Id="rId100" Type="http://schemas.openxmlformats.org/officeDocument/2006/relationships/hyperlink" Target="https://ru.wikipedia.org/wiki/&#1051;&#1077;&#1090;&#1085;&#1080;&#1077;_&#1054;&#1083;&#1080;&#1084;&#1087;&#1080;&#1081;&#1089;&#1082;&#1080;&#1077;_&#1080;&#1075;&#1088;&#1099;_1984" TargetMode="External"/><Relationship Id="rId105" Type="http://schemas.openxmlformats.org/officeDocument/2006/relationships/hyperlink" Target="http://ru.wikipedia.org/wiki/&#1056;&#1057;&#1060;&#1057;&#1056;" TargetMode="External"/><Relationship Id="rId126" Type="http://schemas.openxmlformats.org/officeDocument/2006/relationships/hyperlink" Target="http://ru.wikipedia.org/wiki/&#1047;&#1080;&#1084;&#1085;&#1080;&#1077;_&#1054;&#1083;&#1080;&#1084;&#1087;&#1080;&#1081;&#1089;&#1082;&#1080;&#1077;_&#1080;&#1075;&#1088;&#1099;_1976" TargetMode="External"/><Relationship Id="rId147" Type="http://schemas.openxmlformats.org/officeDocument/2006/relationships/hyperlink" Target="http://ru.wikipedia.org/wiki/&#1057;&#1057;&#1057;&#1056;" TargetMode="External"/><Relationship Id="rId168" Type="http://schemas.openxmlformats.org/officeDocument/2006/relationships/hyperlink" Target="http://ru.wikipedia.org/wiki/&#1063;&#1077;&#1084;&#1087;&#1080;&#1086;&#1085;&#1072;&#1090;_&#1057;&#1057;&#1057;&#1056;_&#1087;&#1086;_&#1083;&#1099;&#1078;&#1085;&#1099;&#1084;_&#1075;&#1086;&#1085;&#1082;&#1072;&#1084;_1966" TargetMode="External"/><Relationship Id="rId8" Type="http://schemas.openxmlformats.org/officeDocument/2006/relationships/hyperlink" Target="http://ru.wikipedia.org/wiki/&#1047;&#1080;&#1084;&#1085;&#1080;&#1077;_&#1054;&#1083;&#1080;&#1084;&#1087;&#1080;&#1081;&#1089;&#1082;&#1080;&#1077;_&#1080;&#1075;&#1088;&#1099;_1932" TargetMode="External"/><Relationship Id="rId51" Type="http://schemas.openxmlformats.org/officeDocument/2006/relationships/hyperlink" Target="http://ru.wikipedia.org/wiki/&#1054;&#1089;&#1083;&#1086;" TargetMode="External"/><Relationship Id="rId72" Type="http://schemas.openxmlformats.org/officeDocument/2006/relationships/hyperlink" Target="http://ru.wikipedia.org/wiki/&#1047;&#1080;&#1084;&#1085;&#1080;&#1077;_&#1054;&#1083;&#1080;&#1084;&#1087;&#1080;&#1081;&#1089;&#1082;&#1080;&#1077;_&#1080;&#1075;&#1088;&#1099;_1994" TargetMode="External"/><Relationship Id="rId93" Type="http://schemas.openxmlformats.org/officeDocument/2006/relationships/hyperlink" Target="https://ru.wikipedia.org/wiki/1904_&#1075;&#1086;&#1076;" TargetMode="External"/><Relationship Id="rId98" Type="http://schemas.openxmlformats.org/officeDocument/2006/relationships/hyperlink" Target="https://ru.wikipedia.org/wiki/&#1051;&#1077;&#1090;&#1085;&#1080;&#1077;_&#1054;&#1083;&#1080;&#1084;&#1087;&#1080;&#1081;&#1089;&#1082;&#1080;&#1077;_&#1080;&#1075;&#1088;&#1099;_1960" TargetMode="External"/><Relationship Id="rId121" Type="http://schemas.openxmlformats.org/officeDocument/2006/relationships/hyperlink" Target="http://ru.wikipedia.org/wiki/&#1047;&#1072;&#1089;&#1083;&#1091;&#1078;&#1077;&#1085;&#1085;&#1099;&#1081;_&#1084;&#1072;&#1089;&#1090;&#1077;&#1088;_&#1089;&#1087;&#1086;&#1088;&#1090;&#1072;_&#1057;&#1057;&#1057;&#1056;" TargetMode="External"/><Relationship Id="rId142" Type="http://schemas.openxmlformats.org/officeDocument/2006/relationships/hyperlink" Target="http://ru.wikipedia.org/wiki/&#1054;&#1083;&#1080;&#1084;&#1087;&#1080;&#1081;&#1089;&#1082;&#1080;&#1081;_&#1086;&#1088;&#1076;&#1077;&#1085;" TargetMode="External"/><Relationship Id="rId163" Type="http://schemas.openxmlformats.org/officeDocument/2006/relationships/hyperlink" Target="http://ru.wikipedia.org/wiki/&#1063;&#1077;&#1084;&#1087;&#1080;&#1086;&#1085;&#1072;&#1090;_&#1057;&#1057;&#1057;&#1056;_&#1087;&#1086;_&#1083;&#1099;&#1078;&#1085;&#1099;&#1084;_&#1075;&#1086;&#1085;&#1082;&#1072;&#1084;_1968" TargetMode="External"/><Relationship Id="rId184" Type="http://schemas.openxmlformats.org/officeDocument/2006/relationships/hyperlink" Target="http://ru.wikipedia.org/wiki/1938" TargetMode="External"/><Relationship Id="rId189" Type="http://schemas.openxmlformats.org/officeDocument/2006/relationships/hyperlink" Target="http://ru.wikipedia.org/wiki/1938" TargetMode="External"/><Relationship Id="rId3" Type="http://schemas.openxmlformats.org/officeDocument/2006/relationships/styles" Target="styles.xml"/><Relationship Id="rId25" Type="http://schemas.openxmlformats.org/officeDocument/2006/relationships/hyperlink" Target="http://ru.wikipedia.org/wiki/&#1057;&#1072;&#1088;&#1072;&#1077;&#1074;&#1086;" TargetMode="External"/><Relationship Id="rId46" Type="http://schemas.openxmlformats.org/officeDocument/2006/relationships/hyperlink" Target="http://ru.wikipedia.org/wiki/&#1047;&#1080;&#1084;&#1085;&#1080;&#1077;_&#1054;&#1083;&#1080;&#1084;&#1087;&#1080;&#1081;&#1089;&#1082;&#1080;&#1077;_&#1080;&#1075;&#1088;&#1099;_1936" TargetMode="External"/><Relationship Id="rId67" Type="http://schemas.openxmlformats.org/officeDocument/2006/relationships/hyperlink" Target="http://ru.wikipedia.org/wiki/&#1057;&#1072;&#1088;&#1072;&#1077;&#1074;&#1086;" TargetMode="External"/><Relationship Id="rId116" Type="http://schemas.openxmlformats.org/officeDocument/2006/relationships/hyperlink" Target="http://ru.wikipedia.org/w/index.php?title=&#1051;&#1086;&#1075;&#1072;&#1095;&#1080;&amp;action=edit&amp;redlink=1" TargetMode="External"/><Relationship Id="rId137" Type="http://schemas.openxmlformats.org/officeDocument/2006/relationships/hyperlink" Target="http://ru.wikipedia.org/wiki/&#1052;&#1054;&#1050;" TargetMode="External"/><Relationship Id="rId158" Type="http://schemas.openxmlformats.org/officeDocument/2006/relationships/hyperlink" Target="http://ru.wikipedia.org/wiki/&#1042;&#1099;&#1089;&#1086;&#1082;&#1077;_&#1058;&#1072;&#1090;&#1088;&#1099;" TargetMode="External"/><Relationship Id="rId20" Type="http://schemas.openxmlformats.org/officeDocument/2006/relationships/hyperlink" Target="http://ru.wikipedia.org/wiki/&#1047;&#1080;&#1084;&#1085;&#1080;&#1077;_&#1054;&#1083;&#1080;&#1084;&#1087;&#1080;&#1081;&#1089;&#1082;&#1080;&#1077;_&#1080;&#1075;&#1088;&#1099;_1964" TargetMode="External"/><Relationship Id="rId41" Type="http://schemas.openxmlformats.org/officeDocument/2006/relationships/hyperlink" Target="http://ru.wikipedia.org/wiki/&#1047;&#1080;&#1084;&#1085;&#1080;&#1077;_&#1054;&#1083;&#1080;&#1084;&#1087;&#1080;&#1081;&#1089;&#1082;&#1080;&#1077;_&#1080;&#1075;&#1088;&#1099;_2010" TargetMode="External"/><Relationship Id="rId62" Type="http://schemas.openxmlformats.org/officeDocument/2006/relationships/hyperlink" Target="http://ru.wikipedia.org/wiki/&#1047;&#1080;&#1084;&#1085;&#1080;&#1077;_&#1054;&#1083;&#1080;&#1084;&#1087;&#1080;&#1081;&#1089;&#1082;&#1080;&#1077;_&#1080;&#1075;&#1088;&#1099;_1976" TargetMode="External"/><Relationship Id="rId83" Type="http://schemas.openxmlformats.org/officeDocument/2006/relationships/hyperlink" Target="http://ru.wikipedia.org/wiki/1924_&#1075;&#1086;&#1076;" TargetMode="External"/><Relationship Id="rId88" Type="http://schemas.openxmlformats.org/officeDocument/2006/relationships/hyperlink" Target="https://ru.wikipedia.org/w/index.php?title=&#1057;&#1077;&#1085;&#1090;-&#1056;&#1086;&#1091;&#1079;_&#1055;&#1077;&#1088;&#1080;&#1096;&amp;action=edit&amp;redlink=1" TargetMode="External"/><Relationship Id="rId111" Type="http://schemas.openxmlformats.org/officeDocument/2006/relationships/hyperlink" Target="http://ru.wikipedia.org/wiki/2010_&#1075;&#1086;&#1076;" TargetMode="External"/><Relationship Id="rId132" Type="http://schemas.openxmlformats.org/officeDocument/2006/relationships/hyperlink" Target="http://ru.wikipedia.org/wiki/&#1063;&#1077;&#1084;&#1087;&#1080;&#1086;&#1085;&#1072;&#1090;_&#1084;&#1080;&#1088;&#1072;_&#1087;&#1086;_&#1083;&#1099;&#1078;&#1085;&#1099;&#1084;_&#1074;&#1080;&#1076;&#1072;&#1084;_&#1089;&#1087;&#1086;&#1088;&#1090;&#1072;_1970" TargetMode="External"/><Relationship Id="rId153" Type="http://schemas.openxmlformats.org/officeDocument/2006/relationships/hyperlink" Target="http://ru.wikipedia.org/wiki/1970" TargetMode="External"/><Relationship Id="rId174" Type="http://schemas.openxmlformats.org/officeDocument/2006/relationships/hyperlink" Target="http://ru.wikipedia.org/wiki/1915" TargetMode="External"/><Relationship Id="rId179" Type="http://schemas.openxmlformats.org/officeDocument/2006/relationships/hyperlink" Target="http://ru.wikipedia.org/wiki/1928" TargetMode="External"/><Relationship Id="rId195" Type="http://schemas.openxmlformats.org/officeDocument/2006/relationships/hyperlink" Target="http://ru.wikipedia.org/wiki/&#1054;&#1088;&#1083;&#1086;&#1074;,_&#1055;&#1105;&#1090;&#1088;_&#1055;&#1077;&#1090;&#1088;&#1086;&#1074;&#1080;&#1095;" TargetMode="External"/><Relationship Id="rId190" Type="http://schemas.openxmlformats.org/officeDocument/2006/relationships/hyperlink" Target="http://ru.wikipedia.org/wiki/&#1063;&#1077;&#1084;&#1087;&#1080;&#1086;&#1085;&#1072;&#1090;_&#1056;&#1086;&#1089;&#1089;&#1080;&#1080;_&#1087;&#1086;_&#1092;&#1080;&#1075;&#1091;&#1088;&#1085;&#1086;&#1084;&#1091;_&#1082;&#1072;&#1090;&#1072;&#1085;&#1080;&#1102;_&#1085;&#1072;_&#1082;&#1086;&#1085;&#1100;&#1082;&#1072;&#1093;" TargetMode="External"/><Relationship Id="rId15" Type="http://schemas.openxmlformats.org/officeDocument/2006/relationships/hyperlink" Target="http://ru.wikipedia.org/wiki/&#1051;&#1080;&#1083;&#1083;&#1077;&#1093;&#1072;&#1084;&#1077;&#1088;" TargetMode="External"/><Relationship Id="rId36" Type="http://schemas.openxmlformats.org/officeDocument/2006/relationships/hyperlink" Target="http://ru.wikipedia.org/wiki/&#1047;&#1080;&#1084;&#1085;&#1080;&#1077;_&#1054;&#1083;&#1080;&#1084;&#1087;&#1080;&#1081;&#1089;&#1082;&#1080;&#1077;_&#1080;&#1075;&#1088;&#1099;_1998" TargetMode="External"/><Relationship Id="rId57" Type="http://schemas.openxmlformats.org/officeDocument/2006/relationships/hyperlink" Target="http://ru.wikipedia.org/wiki/&#1048;&#1085;&#1089;&#1073;&#1088;&#1091;&#1082;" TargetMode="External"/><Relationship Id="rId106" Type="http://schemas.openxmlformats.org/officeDocument/2006/relationships/hyperlink" Target="http://ru.wikipedia.org/wiki/&#1057;&#1057;&#1057;&#1056;" TargetMode="External"/><Relationship Id="rId127" Type="http://schemas.openxmlformats.org/officeDocument/2006/relationships/hyperlink" Target="http://ru.wikipedia.org/wiki/&#1047;&#1080;&#1084;&#1085;&#1080;&#1077;_&#1054;&#1083;&#1080;&#1084;&#1087;&#1080;&#1081;&#1089;&#1082;&#1080;&#1077;_&#1080;&#1075;&#1088;&#1099;_1968" TargetMode="External"/><Relationship Id="rId10" Type="http://schemas.openxmlformats.org/officeDocument/2006/relationships/hyperlink" Target="http://ru.wikipedia.org/wiki/&#1047;&#1080;&#1084;&#1085;&#1080;&#1077;_&#1054;&#1083;&#1080;&#1084;&#1087;&#1080;&#1081;&#1089;&#1082;&#1080;&#1077;_&#1080;&#1075;&#1088;&#1099;_1936" TargetMode="External"/><Relationship Id="rId31" Type="http://schemas.openxmlformats.org/officeDocument/2006/relationships/hyperlink" Target="http://ru.wikipedia.org/wiki/&#1047;&#1080;&#1084;&#1085;&#1080;&#1077;_&#1054;&#1083;&#1080;&#1084;&#1087;&#1080;&#1081;&#1089;&#1082;&#1080;&#1077;_&#1080;&#1075;&#1088;&#1099;_1988" TargetMode="External"/><Relationship Id="rId52" Type="http://schemas.openxmlformats.org/officeDocument/2006/relationships/hyperlink" Target="http://ru.wikipedia.org/wiki/&#1047;&#1080;&#1084;&#1085;&#1080;&#1077;_&#1054;&#1083;&#1080;&#1084;&#1087;&#1080;&#1081;&#1089;&#1082;&#1080;&#1077;_&#1080;&#1075;&#1088;&#1099;_1956" TargetMode="External"/><Relationship Id="rId73" Type="http://schemas.openxmlformats.org/officeDocument/2006/relationships/hyperlink" Target="http://ru.wikipedia.org/wiki/&#1051;&#1080;&#1083;&#1083;&#1077;&#1093;&#1072;&#1084;&#1077;&#1088;" TargetMode="External"/><Relationship Id="rId78" Type="http://schemas.openxmlformats.org/officeDocument/2006/relationships/hyperlink" Target="http://ru.wikipedia.org/wiki/&#1047;&#1080;&#1084;&#1085;&#1080;&#1077;_&#1054;&#1083;&#1080;&#1084;&#1087;&#1080;&#1081;&#1089;&#1082;&#1080;&#1077;_&#1080;&#1075;&#1088;&#1099;_2006" TargetMode="External"/><Relationship Id="rId94" Type="http://schemas.openxmlformats.org/officeDocument/2006/relationships/hyperlink" Target="https://ru.wikipedia.org/wiki/&#1060;&#1048;&#1060;&#1040;" TargetMode="External"/><Relationship Id="rId99" Type="http://schemas.openxmlformats.org/officeDocument/2006/relationships/hyperlink" Target="https://ru.wikipedia.org/wiki/&#1055;&#1083;&#1077;&#1081;-&#1086;&#1092;&#1092;" TargetMode="External"/><Relationship Id="rId101" Type="http://schemas.openxmlformats.org/officeDocument/2006/relationships/hyperlink" Target="https://ru.wikipedia.org/wiki/&#1051;&#1086;&#1089;-&#1040;&#1085;&#1076;&#1078;&#1077;&#1083;&#1077;&#1089;" TargetMode="External"/><Relationship Id="rId122" Type="http://schemas.openxmlformats.org/officeDocument/2006/relationships/hyperlink" Target="http://ru.wikipedia.org/wiki/1970" TargetMode="External"/><Relationship Id="rId143" Type="http://schemas.openxmlformats.org/officeDocument/2006/relationships/hyperlink" Target="http://ru.wikipedia.org/wiki/1_&#1086;&#1082;&#1090;&#1103;&#1073;&#1088;&#1103;" TargetMode="External"/><Relationship Id="rId148" Type="http://schemas.openxmlformats.org/officeDocument/2006/relationships/hyperlink" Target="http://ru.wikipedia.org/wiki/&#1051;&#1099;&#1078;&#1085;&#1099;&#1077;_&#1075;&#1086;&#1085;&#1082;&#1080;" TargetMode="External"/><Relationship Id="rId164" Type="http://schemas.openxmlformats.org/officeDocument/2006/relationships/hyperlink" Target="http://ru.wikipedia.org/wiki/&#1063;&#1077;&#1084;&#1087;&#1080;&#1086;&#1085;&#1072;&#1090;_&#1057;&#1057;&#1057;&#1056;_&#1087;&#1086;_&#1083;&#1099;&#1078;&#1085;&#1099;&#1084;_&#1075;&#1086;&#1085;&#1082;&#1072;&#1084;_1969" TargetMode="External"/><Relationship Id="rId169" Type="http://schemas.openxmlformats.org/officeDocument/2006/relationships/hyperlink" Target="http://ru.wikipedia.org/wiki/&#1063;&#1077;&#1084;&#1087;&#1080;&#1086;&#1085;&#1072;&#1090;_&#1057;&#1057;&#1057;&#1056;_&#1087;&#1086;_&#1083;&#1099;&#1078;&#1085;&#1099;&#1084;_&#1075;&#1086;&#1085;&#1082;&#1072;&#1084;_1968" TargetMode="External"/><Relationship Id="rId185" Type="http://schemas.openxmlformats.org/officeDocument/2006/relationships/hyperlink" Target="http://ru.wikipedia.org/wiki/&#1042;&#1077;&#1083;&#1080;&#1082;&#1072;&#1103;_&#1054;&#1090;&#1077;&#1095;&#1077;&#1089;&#1090;&#1074;&#1077;&#1085;&#1085;&#1072;&#1103;_&#1074;&#1086;&#1081;&#1085;&#1072;" TargetMode="External"/><Relationship Id="rId4" Type="http://schemas.openxmlformats.org/officeDocument/2006/relationships/settings" Target="settings.xml"/><Relationship Id="rId9" Type="http://schemas.openxmlformats.org/officeDocument/2006/relationships/hyperlink" Target="http://ru.wikipedia.org/wiki/&#1057;&#1072;&#1087;&#1087;&#1086;&#1088;&#1086;" TargetMode="External"/><Relationship Id="rId180" Type="http://schemas.openxmlformats.org/officeDocument/2006/relationships/hyperlink" Target="http://ru.wikipedia.org/wiki/1930_&#1075;&#1086;&#1076;" TargetMode="External"/><Relationship Id="rId26" Type="http://schemas.openxmlformats.org/officeDocument/2006/relationships/hyperlink" Target="http://ru.wikipedia.org/wiki/&#1047;&#1080;&#1084;&#1085;&#1080;&#1077;_&#1054;&#1083;&#1080;&#1084;&#1087;&#1080;&#1081;&#1089;&#1082;&#1080;&#1077;_&#1080;&#1075;&#1088;&#1099;_1976" TargetMode="External"/><Relationship Id="rId47" Type="http://schemas.openxmlformats.org/officeDocument/2006/relationships/hyperlink" Target="http://ru.wikipedia.org/wiki/&#1043;&#1072;&#1088;&#1084;&#1080;&#1096;-&#1055;&#1072;&#1088;&#1090;&#1077;&#1085;&#1082;&#1080;&#1088;&#1093;&#1077;&#1085;" TargetMode="External"/><Relationship Id="rId68" Type="http://schemas.openxmlformats.org/officeDocument/2006/relationships/hyperlink" Target="http://ru.wikipedia.org/wiki/&#1047;&#1080;&#1084;&#1085;&#1080;&#1077;_&#1054;&#1083;&#1080;&#1084;&#1087;&#1080;&#1081;&#1089;&#1082;&#1080;&#1077;_&#1080;&#1075;&#1088;&#1099;_1988" TargetMode="External"/><Relationship Id="rId89" Type="http://schemas.openxmlformats.org/officeDocument/2006/relationships/hyperlink" Target="https://ru.wikipedia.org/w/index.php?title=&#1057;&#1090;&#1072;&#1088;&#1096;&#1072;&#1103;_&#1096;&#1082;&#1086;&#1083;&#1072;_&#1082;&#1086;&#1083;&#1083;&#1077;&#1076;&#1078;&#1072;_&#1093;&#1088;&#1080;&#1089;&#1090;&#1080;&#1072;&#1085;&#1089;&#1082;&#1080;&#1093;_&#1073;&#1088;&#1072;&#1090;&#1100;&#1077;&#1074;&amp;action=edit&amp;redlink=1" TargetMode="External"/><Relationship Id="rId112" Type="http://schemas.openxmlformats.org/officeDocument/2006/relationships/hyperlink" Target="http://ru.wikipedia.org/wiki/&#1050;&#1091;&#1073;&#1086;&#1082;_&#1084;&#1080;&#1088;&#1072;_&#1087;&#1086;_&#1073;&#1080;&#1072;&#1090;&#1083;&#1086;&#1085;&#1091;" TargetMode="External"/><Relationship Id="rId133" Type="http://schemas.openxmlformats.org/officeDocument/2006/relationships/hyperlink" Target="http://ru.wikipedia.org/wiki/&#1063;&#1077;&#1084;&#1087;&#1080;&#1086;&#1085;&#1072;&#1090;_&#1057;&#1057;&#1057;&#1056;_&#1087;&#1086;_&#1083;&#1099;&#1078;&#1085;&#1099;&#1084;_&#1075;&#1086;&#1085;&#1082;&#1072;&#1084;_1969" TargetMode="External"/><Relationship Id="rId154" Type="http://schemas.openxmlformats.org/officeDocument/2006/relationships/hyperlink" Target="http://ru.wikipedia.org/wiki/&#1050;&#1055;&#1057;&#1057;" TargetMode="External"/><Relationship Id="rId175" Type="http://schemas.openxmlformats.org/officeDocument/2006/relationships/hyperlink" Target="http://ru.wikipedia.org/wiki/1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586B-BFF4-4DD2-A97A-9B9A513F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6360</Words>
  <Characters>36253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Игра</dc:creator>
  <cp:keywords/>
  <dc:description/>
  <cp:lastModifiedBy>Инна</cp:lastModifiedBy>
  <cp:revision>16</cp:revision>
  <cp:lastPrinted>2013-10-31T12:47:00Z</cp:lastPrinted>
  <dcterms:created xsi:type="dcterms:W3CDTF">2013-10-15T18:51:00Z</dcterms:created>
  <dcterms:modified xsi:type="dcterms:W3CDTF">2017-02-10T08:23:00Z</dcterms:modified>
</cp:coreProperties>
</file>