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A0" w:rsidRPr="003F54AD" w:rsidRDefault="00717EA0" w:rsidP="00DA5B69">
      <w:pPr>
        <w:spacing w:after="0" w:line="240" w:lineRule="auto"/>
        <w:ind w:firstLine="567"/>
        <w:jc w:val="center"/>
        <w:outlineLvl w:val="0"/>
        <w:rPr>
          <w:rFonts w:ascii="Times New Roman" w:hAnsi="Times New Roman"/>
          <w:b/>
          <w:sz w:val="24"/>
          <w:szCs w:val="24"/>
        </w:rPr>
      </w:pPr>
      <w:r>
        <w:rPr>
          <w:rFonts w:ascii="Times New Roman" w:hAnsi="Times New Roman"/>
          <w:b/>
          <w:sz w:val="24"/>
          <w:szCs w:val="24"/>
        </w:rPr>
        <w:t>Технологическая карта урока литературы в 5 классе</w:t>
      </w:r>
      <w:r w:rsidRPr="00CE1844">
        <w:rPr>
          <w:rFonts w:ascii="Times New Roman" w:hAnsi="Times New Roman"/>
          <w:b/>
          <w:sz w:val="24"/>
          <w:szCs w:val="24"/>
        </w:rPr>
        <w:t xml:space="preserve">. </w:t>
      </w:r>
    </w:p>
    <w:p w:rsidR="00717EA0" w:rsidRPr="003F54AD" w:rsidRDefault="00717EA0" w:rsidP="00DA5B69">
      <w:pPr>
        <w:spacing w:after="0" w:line="240" w:lineRule="auto"/>
        <w:outlineLvl w:val="0"/>
        <w:rPr>
          <w:rFonts w:ascii="Times New Roman" w:hAnsi="Times New Roman"/>
          <w:sz w:val="24"/>
          <w:szCs w:val="24"/>
        </w:rPr>
      </w:pPr>
      <w:r w:rsidRPr="003F54AD">
        <w:rPr>
          <w:rFonts w:ascii="Times New Roman" w:hAnsi="Times New Roman"/>
          <w:b/>
          <w:sz w:val="24"/>
          <w:szCs w:val="24"/>
        </w:rPr>
        <w:t>Предмет</w:t>
      </w:r>
      <w:r w:rsidRPr="003F54AD">
        <w:rPr>
          <w:rFonts w:ascii="Times New Roman" w:hAnsi="Times New Roman"/>
          <w:sz w:val="24"/>
          <w:szCs w:val="24"/>
        </w:rPr>
        <w:t xml:space="preserve">:   </w:t>
      </w:r>
      <w:r>
        <w:rPr>
          <w:rFonts w:ascii="Times New Roman" w:hAnsi="Times New Roman"/>
          <w:sz w:val="24"/>
          <w:szCs w:val="24"/>
        </w:rPr>
        <w:t>литература</w:t>
      </w:r>
    </w:p>
    <w:p w:rsidR="00717EA0" w:rsidRPr="003F54AD" w:rsidRDefault="00717EA0" w:rsidP="001B622A">
      <w:pPr>
        <w:spacing w:after="0" w:line="240" w:lineRule="auto"/>
        <w:rPr>
          <w:rFonts w:ascii="Times New Roman" w:hAnsi="Times New Roman"/>
          <w:sz w:val="24"/>
          <w:szCs w:val="24"/>
        </w:rPr>
      </w:pPr>
      <w:r w:rsidRPr="003F54AD">
        <w:rPr>
          <w:rFonts w:ascii="Times New Roman" w:hAnsi="Times New Roman"/>
          <w:b/>
          <w:sz w:val="24"/>
          <w:szCs w:val="24"/>
        </w:rPr>
        <w:t>Класс</w:t>
      </w:r>
      <w:r w:rsidRPr="003F54AD">
        <w:rPr>
          <w:rFonts w:ascii="Times New Roman" w:hAnsi="Times New Roman"/>
          <w:sz w:val="24"/>
          <w:szCs w:val="24"/>
        </w:rPr>
        <w:t xml:space="preserve">: </w:t>
      </w:r>
      <w:r>
        <w:rPr>
          <w:rFonts w:ascii="Times New Roman" w:hAnsi="Times New Roman"/>
          <w:sz w:val="24"/>
          <w:szCs w:val="24"/>
        </w:rPr>
        <w:t>5</w:t>
      </w:r>
    </w:p>
    <w:p w:rsidR="00717EA0" w:rsidRPr="003F54AD" w:rsidRDefault="00717EA0" w:rsidP="001B622A">
      <w:pPr>
        <w:spacing w:after="0" w:line="240" w:lineRule="auto"/>
        <w:rPr>
          <w:rFonts w:ascii="Times New Roman" w:hAnsi="Times New Roman"/>
          <w:sz w:val="24"/>
          <w:szCs w:val="24"/>
          <w:u w:val="single"/>
        </w:rPr>
      </w:pPr>
      <w:r w:rsidRPr="003F54AD">
        <w:rPr>
          <w:rFonts w:ascii="Times New Roman" w:hAnsi="Times New Roman"/>
          <w:b/>
          <w:sz w:val="24"/>
          <w:szCs w:val="24"/>
        </w:rPr>
        <w:t>Тип урока</w:t>
      </w:r>
      <w:r w:rsidRPr="003F54AD">
        <w:rPr>
          <w:rFonts w:ascii="Times New Roman" w:hAnsi="Times New Roman"/>
          <w:sz w:val="24"/>
          <w:szCs w:val="24"/>
        </w:rPr>
        <w:t xml:space="preserve">: </w:t>
      </w:r>
      <w:r w:rsidRPr="006F405A">
        <w:rPr>
          <w:rFonts w:ascii="Times New Roman" w:hAnsi="Times New Roman"/>
          <w:sz w:val="24"/>
          <w:szCs w:val="24"/>
        </w:rPr>
        <w:t>урок изучения новой басни и закрепления полученных знаний.</w:t>
      </w:r>
    </w:p>
    <w:p w:rsidR="00717EA0" w:rsidRPr="00FE6DBA" w:rsidRDefault="00717EA0" w:rsidP="001B622A">
      <w:pPr>
        <w:spacing w:after="0" w:line="240" w:lineRule="auto"/>
        <w:jc w:val="both"/>
        <w:rPr>
          <w:rFonts w:ascii="Times New Roman" w:hAnsi="Times New Roman"/>
          <w:bCs/>
          <w:sz w:val="24"/>
          <w:szCs w:val="24"/>
        </w:rPr>
      </w:pPr>
      <w:r w:rsidRPr="003F54AD">
        <w:rPr>
          <w:rFonts w:ascii="Times New Roman" w:hAnsi="Times New Roman"/>
          <w:b/>
          <w:sz w:val="24"/>
          <w:szCs w:val="24"/>
        </w:rPr>
        <w:t>УМК</w:t>
      </w:r>
      <w:r w:rsidRPr="003F54AD">
        <w:rPr>
          <w:rFonts w:ascii="Times New Roman" w:hAnsi="Times New Roman"/>
          <w:sz w:val="24"/>
          <w:szCs w:val="24"/>
        </w:rPr>
        <w:t>:</w:t>
      </w:r>
      <w:r w:rsidRPr="00FE6DBA">
        <w:rPr>
          <w:rFonts w:ascii="Times New Roman" w:hAnsi="Times New Roman"/>
          <w:sz w:val="24"/>
          <w:szCs w:val="24"/>
        </w:rPr>
        <w:t xml:space="preserve"> </w:t>
      </w:r>
      <w:r w:rsidRPr="00FE6DBA">
        <w:rPr>
          <w:rFonts w:ascii="Times New Roman" w:hAnsi="Times New Roman"/>
          <w:b/>
          <w:sz w:val="24"/>
          <w:szCs w:val="24"/>
        </w:rPr>
        <w:t>Испол</w:t>
      </w:r>
      <w:r>
        <w:rPr>
          <w:rFonts w:ascii="Times New Roman" w:hAnsi="Times New Roman"/>
          <w:b/>
          <w:sz w:val="24"/>
          <w:szCs w:val="24"/>
        </w:rPr>
        <w:t>ьз.</w:t>
      </w:r>
      <w:r w:rsidRPr="00FE6DBA">
        <w:rPr>
          <w:rFonts w:ascii="Times New Roman" w:hAnsi="Times New Roman"/>
          <w:b/>
          <w:sz w:val="24"/>
          <w:szCs w:val="24"/>
        </w:rPr>
        <w:t xml:space="preserve"> учебник:</w:t>
      </w:r>
      <w:r w:rsidRPr="00FE6DBA">
        <w:rPr>
          <w:rFonts w:ascii="Times New Roman" w:hAnsi="Times New Roman"/>
          <w:sz w:val="24"/>
          <w:szCs w:val="24"/>
        </w:rPr>
        <w:t xml:space="preserve"> </w:t>
      </w:r>
      <w:r w:rsidRPr="00FE6DBA">
        <w:rPr>
          <w:rFonts w:ascii="Times New Roman" w:hAnsi="Times New Roman"/>
          <w:bCs/>
          <w:sz w:val="24"/>
          <w:szCs w:val="24"/>
        </w:rPr>
        <w:t xml:space="preserve">«Литература. </w:t>
      </w:r>
      <w:r>
        <w:rPr>
          <w:rFonts w:ascii="Times New Roman" w:hAnsi="Times New Roman"/>
          <w:bCs/>
          <w:sz w:val="24"/>
          <w:szCs w:val="24"/>
        </w:rPr>
        <w:t>Учебник для общеобразовательных учреждений. В 2 ч. /авт-сост.В.Я.Коровин</w:t>
      </w:r>
      <w:r w:rsidRPr="00FE6DBA">
        <w:rPr>
          <w:rFonts w:ascii="Times New Roman" w:hAnsi="Times New Roman"/>
          <w:bCs/>
          <w:sz w:val="24"/>
          <w:szCs w:val="24"/>
        </w:rPr>
        <w:t xml:space="preserve"> - М.: «Просвещение», </w:t>
      </w:r>
      <w:r>
        <w:rPr>
          <w:rFonts w:ascii="Times New Roman" w:hAnsi="Times New Roman"/>
          <w:bCs/>
          <w:sz w:val="24"/>
          <w:szCs w:val="24"/>
        </w:rPr>
        <w:t xml:space="preserve">2016 </w:t>
      </w:r>
    </w:p>
    <w:p w:rsidR="00717EA0" w:rsidRPr="000526CE" w:rsidRDefault="00717EA0" w:rsidP="001B622A">
      <w:pPr>
        <w:spacing w:after="0" w:line="240" w:lineRule="auto"/>
        <w:jc w:val="both"/>
        <w:rPr>
          <w:rFonts w:ascii="Times New Roman" w:hAnsi="Times New Roman"/>
          <w:b/>
          <w:bCs/>
          <w:sz w:val="24"/>
          <w:szCs w:val="24"/>
        </w:rPr>
      </w:pPr>
      <w:r w:rsidRPr="00FE6DBA">
        <w:rPr>
          <w:rFonts w:ascii="Times New Roman" w:hAnsi="Times New Roman"/>
          <w:b/>
          <w:bCs/>
          <w:sz w:val="24"/>
          <w:szCs w:val="24"/>
        </w:rPr>
        <w:t xml:space="preserve">Программа: </w:t>
      </w:r>
      <w:r w:rsidRPr="00FE6DBA">
        <w:rPr>
          <w:rFonts w:ascii="Times New Roman" w:hAnsi="Times New Roman"/>
          <w:bCs/>
          <w:sz w:val="24"/>
          <w:szCs w:val="24"/>
        </w:rPr>
        <w:t xml:space="preserve">В.Я.Коровина, В.И.Коровин. В.П.Журавлёв,  «Литература. Рабочие программы. 5-9 класс» - М.: «Просвещение», </w:t>
      </w:r>
      <w:smartTag w:uri="urn:schemas-microsoft-com:office:smarttags" w:element="metricconverter">
        <w:smartTagPr>
          <w:attr w:name="ProductID" w:val="1938 г"/>
        </w:smartTagPr>
        <w:r>
          <w:rPr>
            <w:rFonts w:ascii="Times New Roman" w:hAnsi="Times New Roman"/>
            <w:bCs/>
            <w:sz w:val="24"/>
            <w:szCs w:val="24"/>
          </w:rPr>
          <w:t>2016</w:t>
        </w:r>
        <w:r w:rsidRPr="00FE6DBA">
          <w:rPr>
            <w:rFonts w:ascii="Times New Roman" w:hAnsi="Times New Roman"/>
            <w:bCs/>
            <w:sz w:val="24"/>
            <w:szCs w:val="24"/>
          </w:rPr>
          <w:t xml:space="preserve"> г</w:t>
        </w:r>
      </w:smartTag>
      <w:r w:rsidRPr="00FE6DBA">
        <w:rPr>
          <w:rFonts w:ascii="Times New Roman" w:hAnsi="Times New Roman"/>
          <w:bCs/>
          <w:sz w:val="24"/>
          <w:szCs w:val="24"/>
        </w:rPr>
        <w:t>.</w:t>
      </w:r>
    </w:p>
    <w:tbl>
      <w:tblPr>
        <w:tblpPr w:leftFromText="180" w:rightFromText="180" w:vertAnchor="text" w:tblpY="1"/>
        <w:tblOverlap w:val="never"/>
        <w:tblW w:w="532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72"/>
        <w:gridCol w:w="8362"/>
        <w:gridCol w:w="4181"/>
        <w:gridCol w:w="2249"/>
      </w:tblGrid>
      <w:tr w:rsidR="00717EA0" w:rsidRPr="00FE6DBA" w:rsidTr="00BF0A22">
        <w:trPr>
          <w:trHeight w:val="1"/>
        </w:trPr>
        <w:tc>
          <w:tcPr>
            <w:tcW w:w="482" w:type="pct"/>
            <w:gridSpan w:val="2"/>
          </w:tcPr>
          <w:p w:rsidR="00717EA0" w:rsidRPr="003F54AD" w:rsidRDefault="00717EA0" w:rsidP="00BF0A22">
            <w:pPr>
              <w:spacing w:after="0" w:line="240" w:lineRule="auto"/>
              <w:rPr>
                <w:rFonts w:ascii="Times New Roman" w:hAnsi="Times New Roman"/>
                <w:b/>
                <w:sz w:val="24"/>
                <w:szCs w:val="24"/>
              </w:rPr>
            </w:pPr>
            <w:r w:rsidRPr="003F54AD">
              <w:rPr>
                <w:rFonts w:ascii="Times New Roman" w:hAnsi="Times New Roman"/>
                <w:b/>
                <w:sz w:val="24"/>
                <w:szCs w:val="24"/>
              </w:rPr>
              <w:t xml:space="preserve">Тема </w:t>
            </w:r>
          </w:p>
        </w:tc>
        <w:tc>
          <w:tcPr>
            <w:tcW w:w="4518" w:type="pct"/>
            <w:gridSpan w:val="3"/>
          </w:tcPr>
          <w:p w:rsidR="00717EA0" w:rsidRPr="006F405A" w:rsidRDefault="00717EA0" w:rsidP="00BF0A22">
            <w:pPr>
              <w:spacing w:after="0" w:line="240" w:lineRule="auto"/>
              <w:rPr>
                <w:rFonts w:ascii="Times New Roman" w:hAnsi="Times New Roman"/>
                <w:sz w:val="24"/>
                <w:szCs w:val="24"/>
              </w:rPr>
            </w:pPr>
            <w:r>
              <w:rPr>
                <w:rFonts w:ascii="Times New Roman" w:hAnsi="Times New Roman"/>
                <w:sz w:val="24"/>
                <w:szCs w:val="24"/>
              </w:rPr>
              <w:t>«Волк на псарне»  - отражение исторических событий в басне. Патриотическая позиция автора.</w:t>
            </w:r>
          </w:p>
        </w:tc>
      </w:tr>
      <w:tr w:rsidR="00717EA0" w:rsidRPr="004143DE" w:rsidTr="00BF0A22">
        <w:trPr>
          <w:trHeight w:val="1"/>
        </w:trPr>
        <w:tc>
          <w:tcPr>
            <w:tcW w:w="482" w:type="pct"/>
            <w:gridSpan w:val="2"/>
          </w:tcPr>
          <w:p w:rsidR="00717EA0" w:rsidRPr="003F54AD" w:rsidRDefault="00717EA0" w:rsidP="00BF0A22">
            <w:pPr>
              <w:spacing w:after="0" w:line="240" w:lineRule="auto"/>
              <w:rPr>
                <w:rFonts w:ascii="Times New Roman" w:hAnsi="Times New Roman"/>
                <w:b/>
                <w:sz w:val="24"/>
                <w:szCs w:val="24"/>
              </w:rPr>
            </w:pPr>
            <w:r w:rsidRPr="003F54AD">
              <w:rPr>
                <w:rFonts w:ascii="Times New Roman" w:hAnsi="Times New Roman"/>
                <w:b/>
                <w:sz w:val="24"/>
                <w:szCs w:val="24"/>
              </w:rPr>
              <w:t>Цель</w:t>
            </w:r>
          </w:p>
        </w:tc>
        <w:tc>
          <w:tcPr>
            <w:tcW w:w="4518" w:type="pct"/>
            <w:gridSpan w:val="3"/>
          </w:tcPr>
          <w:p w:rsidR="00717EA0" w:rsidRPr="003F54AD" w:rsidRDefault="00717EA0" w:rsidP="00BF0A22">
            <w:pPr>
              <w:spacing w:after="0" w:line="240" w:lineRule="auto"/>
              <w:rPr>
                <w:rFonts w:ascii="Times New Roman" w:hAnsi="Times New Roman"/>
                <w:sz w:val="24"/>
                <w:szCs w:val="24"/>
              </w:rPr>
            </w:pPr>
            <w:r w:rsidRPr="003F54AD">
              <w:rPr>
                <w:rFonts w:ascii="Times New Roman" w:hAnsi="Times New Roman"/>
                <w:b/>
                <w:sz w:val="24"/>
                <w:szCs w:val="24"/>
                <w:u w:val="single"/>
              </w:rPr>
              <w:t>Деятельностная:</w:t>
            </w:r>
            <w:r w:rsidRPr="003F54AD">
              <w:rPr>
                <w:rFonts w:ascii="Times New Roman" w:hAnsi="Times New Roman"/>
                <w:sz w:val="24"/>
                <w:szCs w:val="24"/>
              </w:rPr>
              <w:t xml:space="preserve"> формирование у учащихся умений реализации новых способов действия </w:t>
            </w:r>
          </w:p>
          <w:p w:rsidR="00717EA0" w:rsidRPr="00FB3A59" w:rsidRDefault="00717EA0" w:rsidP="00BF0A22">
            <w:pPr>
              <w:spacing w:after="0" w:line="240" w:lineRule="auto"/>
              <w:rPr>
                <w:rFonts w:ascii="Times New Roman" w:hAnsi="Times New Roman"/>
                <w:sz w:val="24"/>
                <w:szCs w:val="24"/>
              </w:rPr>
            </w:pPr>
            <w:r w:rsidRPr="003F54AD">
              <w:rPr>
                <w:rFonts w:ascii="Times New Roman" w:hAnsi="Times New Roman"/>
                <w:b/>
                <w:sz w:val="24"/>
                <w:szCs w:val="24"/>
                <w:u w:val="single"/>
              </w:rPr>
              <w:t>Содержательная</w:t>
            </w:r>
            <w:r>
              <w:rPr>
                <w:rFonts w:ascii="Times New Roman" w:hAnsi="Times New Roman"/>
                <w:b/>
                <w:sz w:val="24"/>
                <w:szCs w:val="24"/>
                <w:u w:val="single"/>
              </w:rPr>
              <w:t xml:space="preserve">: </w:t>
            </w:r>
            <w:r w:rsidRPr="00FB3A59">
              <w:rPr>
                <w:rFonts w:ascii="Times New Roman" w:hAnsi="Times New Roman"/>
                <w:sz w:val="24"/>
                <w:szCs w:val="24"/>
              </w:rPr>
              <w:t>познакомить с басней «Волк на псарне»; продолжить развитие умения понимать иносказательный подтекст басни и её мораль.</w:t>
            </w:r>
          </w:p>
        </w:tc>
      </w:tr>
      <w:tr w:rsidR="00717EA0" w:rsidRPr="004143DE" w:rsidTr="00BF0A22">
        <w:trPr>
          <w:trHeight w:val="1"/>
        </w:trPr>
        <w:tc>
          <w:tcPr>
            <w:tcW w:w="482" w:type="pct"/>
            <w:gridSpan w:val="2"/>
          </w:tcPr>
          <w:p w:rsidR="00717EA0" w:rsidRDefault="00717EA0" w:rsidP="00BF0A22">
            <w:pPr>
              <w:spacing w:after="0" w:line="240" w:lineRule="auto"/>
              <w:rPr>
                <w:rFonts w:ascii="Times New Roman" w:hAnsi="Times New Roman"/>
                <w:b/>
                <w:sz w:val="24"/>
                <w:szCs w:val="24"/>
              </w:rPr>
            </w:pPr>
            <w:r w:rsidRPr="003F54AD">
              <w:rPr>
                <w:rFonts w:ascii="Times New Roman" w:hAnsi="Times New Roman"/>
                <w:b/>
                <w:sz w:val="24"/>
                <w:szCs w:val="24"/>
              </w:rPr>
              <w:t xml:space="preserve">Задачи </w:t>
            </w:r>
          </w:p>
          <w:p w:rsidR="00717EA0" w:rsidRPr="000B0F8C" w:rsidRDefault="00717EA0" w:rsidP="00BF0A22">
            <w:pPr>
              <w:rPr>
                <w:rFonts w:ascii="Times New Roman" w:hAnsi="Times New Roman"/>
                <w:sz w:val="24"/>
                <w:szCs w:val="24"/>
              </w:rPr>
            </w:pPr>
          </w:p>
          <w:p w:rsidR="00717EA0" w:rsidRPr="000B0F8C" w:rsidRDefault="00717EA0" w:rsidP="00BF0A22">
            <w:pPr>
              <w:rPr>
                <w:rFonts w:ascii="Times New Roman" w:hAnsi="Times New Roman"/>
                <w:sz w:val="24"/>
                <w:szCs w:val="24"/>
              </w:rPr>
            </w:pPr>
          </w:p>
          <w:p w:rsidR="00717EA0" w:rsidRPr="000B0F8C" w:rsidRDefault="00717EA0" w:rsidP="00BF0A22">
            <w:pPr>
              <w:rPr>
                <w:rFonts w:ascii="Times New Roman" w:hAnsi="Times New Roman"/>
                <w:sz w:val="24"/>
                <w:szCs w:val="24"/>
              </w:rPr>
            </w:pPr>
          </w:p>
          <w:p w:rsidR="00717EA0" w:rsidRPr="000B0F8C" w:rsidRDefault="00717EA0" w:rsidP="00BF0A22">
            <w:pPr>
              <w:rPr>
                <w:rFonts w:ascii="Times New Roman" w:hAnsi="Times New Roman"/>
                <w:sz w:val="24"/>
                <w:szCs w:val="24"/>
              </w:rPr>
            </w:pPr>
          </w:p>
          <w:p w:rsidR="00717EA0" w:rsidRDefault="00717EA0" w:rsidP="00BF0A22">
            <w:pPr>
              <w:rPr>
                <w:rFonts w:ascii="Times New Roman" w:hAnsi="Times New Roman"/>
                <w:sz w:val="24"/>
                <w:szCs w:val="24"/>
              </w:rPr>
            </w:pPr>
          </w:p>
          <w:p w:rsidR="00717EA0" w:rsidRDefault="00717EA0" w:rsidP="00BF0A22">
            <w:pPr>
              <w:jc w:val="center"/>
              <w:rPr>
                <w:rFonts w:ascii="Times New Roman" w:hAnsi="Times New Roman"/>
                <w:sz w:val="24"/>
                <w:szCs w:val="24"/>
              </w:rPr>
            </w:pPr>
          </w:p>
          <w:p w:rsidR="00717EA0" w:rsidRDefault="00717EA0" w:rsidP="00BF0A22">
            <w:pPr>
              <w:jc w:val="center"/>
              <w:rPr>
                <w:rFonts w:ascii="Times New Roman" w:hAnsi="Times New Roman"/>
                <w:sz w:val="24"/>
                <w:szCs w:val="24"/>
              </w:rPr>
            </w:pPr>
          </w:p>
          <w:p w:rsidR="00717EA0" w:rsidRDefault="00717EA0" w:rsidP="00BF0A22">
            <w:pPr>
              <w:jc w:val="center"/>
              <w:rPr>
                <w:rFonts w:ascii="Times New Roman" w:hAnsi="Times New Roman"/>
                <w:sz w:val="24"/>
                <w:szCs w:val="24"/>
              </w:rPr>
            </w:pPr>
          </w:p>
          <w:p w:rsidR="00717EA0" w:rsidRDefault="00717EA0" w:rsidP="00BF0A22">
            <w:pPr>
              <w:rPr>
                <w:rFonts w:ascii="Times New Roman" w:hAnsi="Times New Roman"/>
                <w:sz w:val="24"/>
                <w:szCs w:val="24"/>
              </w:rPr>
            </w:pPr>
          </w:p>
          <w:p w:rsidR="00717EA0" w:rsidRPr="000B0F8C" w:rsidRDefault="00717EA0" w:rsidP="00BF0A22">
            <w:pPr>
              <w:jc w:val="center"/>
              <w:rPr>
                <w:rFonts w:ascii="Times New Roman" w:hAnsi="Times New Roman"/>
                <w:sz w:val="24"/>
                <w:szCs w:val="24"/>
              </w:rPr>
            </w:pPr>
            <w:r w:rsidRPr="00456CD7">
              <w:rPr>
                <w:rFonts w:ascii="Times New Roman" w:hAnsi="Times New Roman"/>
                <w:b/>
              </w:rPr>
              <w:t>Планируемые результаты обучения учащихся</w:t>
            </w:r>
          </w:p>
        </w:tc>
        <w:tc>
          <w:tcPr>
            <w:tcW w:w="4518" w:type="pct"/>
            <w:gridSpan w:val="3"/>
          </w:tcPr>
          <w:p w:rsidR="00717EA0" w:rsidRPr="00550B6F" w:rsidRDefault="00717EA0" w:rsidP="00BF0A22">
            <w:pPr>
              <w:suppressAutoHyphens/>
              <w:snapToGrid w:val="0"/>
              <w:spacing w:after="0" w:line="240" w:lineRule="auto"/>
              <w:rPr>
                <w:rFonts w:ascii="Times New Roman" w:hAnsi="Times New Roman"/>
                <w:i/>
                <w:color w:val="000000"/>
                <w:kern w:val="1"/>
                <w:sz w:val="24"/>
                <w:szCs w:val="24"/>
                <w:lang w:eastAsia="hi-IN" w:bidi="hi-IN"/>
              </w:rPr>
            </w:pPr>
            <w:r w:rsidRPr="00550B6F">
              <w:rPr>
                <w:rFonts w:ascii="Times New Roman" w:hAnsi="Times New Roman"/>
                <w:b/>
                <w:i/>
                <w:color w:val="000000"/>
                <w:kern w:val="1"/>
                <w:sz w:val="24"/>
                <w:szCs w:val="24"/>
                <w:lang w:eastAsia="hi-IN" w:bidi="hi-IN"/>
              </w:rPr>
              <w:t>Образовательные:</w:t>
            </w:r>
            <w:r w:rsidRPr="00550B6F">
              <w:rPr>
                <w:rFonts w:ascii="Times New Roman" w:hAnsi="Times New Roman"/>
                <w:i/>
                <w:color w:val="000000"/>
                <w:kern w:val="1"/>
                <w:sz w:val="24"/>
                <w:szCs w:val="24"/>
                <w:lang w:eastAsia="hi-IN" w:bidi="hi-IN"/>
              </w:rPr>
              <w:t xml:space="preserve"> </w:t>
            </w:r>
          </w:p>
          <w:p w:rsidR="00717EA0" w:rsidRDefault="00717EA0" w:rsidP="00BF0A22">
            <w:pPr>
              <w:pStyle w:val="ListParagraph"/>
              <w:numPr>
                <w:ilvl w:val="0"/>
                <w:numId w:val="5"/>
              </w:numPr>
              <w:suppressAutoHyphens/>
              <w:snapToGrid w:val="0"/>
              <w:spacing w:after="0" w:line="240" w:lineRule="auto"/>
              <w:ind w:left="0"/>
              <w:rPr>
                <w:rFonts w:ascii="Times New Roman" w:hAnsi="Times New Roman"/>
                <w:color w:val="000000"/>
                <w:sz w:val="24"/>
                <w:szCs w:val="24"/>
              </w:rPr>
            </w:pPr>
            <w:r>
              <w:rPr>
                <w:rFonts w:ascii="Times New Roman" w:hAnsi="Times New Roman"/>
                <w:sz w:val="24"/>
                <w:szCs w:val="24"/>
              </w:rPr>
              <w:t xml:space="preserve">     1) </w:t>
            </w:r>
            <w:r w:rsidRPr="005F2A6B">
              <w:rPr>
                <w:rFonts w:ascii="Times New Roman" w:hAnsi="Times New Roman"/>
                <w:sz w:val="24"/>
                <w:szCs w:val="24"/>
              </w:rPr>
              <w:t xml:space="preserve">познакомить учащихся </w:t>
            </w:r>
            <w:r>
              <w:rPr>
                <w:rFonts w:ascii="Times New Roman" w:hAnsi="Times New Roman"/>
                <w:sz w:val="24"/>
                <w:szCs w:val="24"/>
              </w:rPr>
              <w:t>с басней И.А.Крылова «Волк на псарне»</w:t>
            </w:r>
            <w:r w:rsidRPr="005F2A6B">
              <w:rPr>
                <w:rFonts w:ascii="Times New Roman" w:hAnsi="Times New Roman"/>
                <w:color w:val="000000"/>
                <w:sz w:val="24"/>
                <w:szCs w:val="24"/>
              </w:rPr>
              <w:t>;</w:t>
            </w:r>
          </w:p>
          <w:p w:rsidR="00717EA0" w:rsidRPr="005F2A6B" w:rsidRDefault="00717EA0" w:rsidP="00BF0A22">
            <w:pPr>
              <w:pStyle w:val="ListParagraph"/>
              <w:numPr>
                <w:ilvl w:val="0"/>
                <w:numId w:val="5"/>
              </w:numPr>
              <w:suppressAutoHyphens/>
              <w:snapToGrid w:val="0"/>
              <w:spacing w:after="0" w:line="240" w:lineRule="auto"/>
              <w:ind w:left="0"/>
              <w:rPr>
                <w:rFonts w:ascii="Times New Roman" w:hAnsi="Times New Roman"/>
                <w:color w:val="000000"/>
                <w:sz w:val="24"/>
                <w:szCs w:val="24"/>
              </w:rPr>
            </w:pPr>
            <w:r>
              <w:rPr>
                <w:rFonts w:ascii="Times New Roman" w:hAnsi="Times New Roman"/>
                <w:sz w:val="24"/>
                <w:szCs w:val="24"/>
              </w:rPr>
              <w:t xml:space="preserve">     2) </w:t>
            </w:r>
            <w:r w:rsidRPr="005F2A6B">
              <w:rPr>
                <w:rFonts w:ascii="Times New Roman" w:hAnsi="Times New Roman"/>
                <w:sz w:val="24"/>
                <w:szCs w:val="24"/>
              </w:rPr>
              <w:t>проанализировать художественное и идейное своеобразие</w:t>
            </w:r>
            <w:r>
              <w:rPr>
                <w:rFonts w:ascii="Times New Roman" w:hAnsi="Times New Roman"/>
                <w:sz w:val="24"/>
                <w:szCs w:val="24"/>
              </w:rPr>
              <w:t xml:space="preserve"> басни  И.А.Крылова «Волк на псарне»</w:t>
            </w:r>
            <w:r w:rsidRPr="005F2A6B">
              <w:rPr>
                <w:rFonts w:ascii="Times New Roman" w:hAnsi="Times New Roman"/>
                <w:color w:val="000000"/>
                <w:sz w:val="24"/>
                <w:szCs w:val="24"/>
              </w:rPr>
              <w:t>;</w:t>
            </w:r>
          </w:p>
          <w:p w:rsidR="00717EA0" w:rsidRDefault="00717EA0" w:rsidP="00BF0A22">
            <w:pPr>
              <w:pStyle w:val="ListParagraph"/>
              <w:numPr>
                <w:ilvl w:val="0"/>
                <w:numId w:val="5"/>
              </w:numPr>
              <w:suppressAutoHyphens/>
              <w:snapToGri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     3) </w:t>
            </w:r>
            <w:r w:rsidRPr="005F2A6B">
              <w:rPr>
                <w:rFonts w:ascii="Times New Roman" w:hAnsi="Times New Roman"/>
                <w:color w:val="000000"/>
                <w:sz w:val="24"/>
                <w:szCs w:val="24"/>
              </w:rPr>
              <w:t>повышать интерес к изучению русской истории через литературное произведение</w:t>
            </w:r>
            <w:r>
              <w:rPr>
                <w:rFonts w:ascii="Times New Roman" w:hAnsi="Times New Roman"/>
                <w:color w:val="000000"/>
                <w:sz w:val="24"/>
                <w:szCs w:val="24"/>
              </w:rPr>
              <w:t>;</w:t>
            </w:r>
          </w:p>
          <w:p w:rsidR="00717EA0" w:rsidRPr="005F2A6B" w:rsidRDefault="00717EA0" w:rsidP="00BF0A22">
            <w:pPr>
              <w:pStyle w:val="ListParagraph"/>
              <w:numPr>
                <w:ilvl w:val="0"/>
                <w:numId w:val="5"/>
              </w:numPr>
              <w:suppressAutoHyphens/>
              <w:snapToGrid w:val="0"/>
              <w:spacing w:after="0" w:line="240" w:lineRule="auto"/>
              <w:ind w:left="0"/>
              <w:rPr>
                <w:rFonts w:ascii="Times New Roman" w:hAnsi="Times New Roman"/>
                <w:color w:val="000000"/>
                <w:sz w:val="24"/>
                <w:szCs w:val="24"/>
              </w:rPr>
            </w:pPr>
            <w:r>
              <w:rPr>
                <w:rFonts w:ascii="Times New Roman" w:hAnsi="Times New Roman"/>
                <w:sz w:val="24"/>
                <w:szCs w:val="24"/>
              </w:rPr>
              <w:t xml:space="preserve">     4) </w:t>
            </w:r>
            <w:r w:rsidRPr="006F405A">
              <w:rPr>
                <w:rFonts w:ascii="Times New Roman" w:hAnsi="Times New Roman"/>
                <w:sz w:val="24"/>
                <w:szCs w:val="24"/>
              </w:rPr>
              <w:t>развивать умение находить нужные сведения; пополнять словарный запас; совершенствовать навык осознанного чтения;</w:t>
            </w:r>
          </w:p>
          <w:p w:rsidR="00717EA0" w:rsidRPr="00550B6F" w:rsidRDefault="00717EA0" w:rsidP="00BF0A22">
            <w:pPr>
              <w:suppressAutoHyphens/>
              <w:spacing w:after="0" w:line="240" w:lineRule="auto"/>
              <w:rPr>
                <w:rFonts w:ascii="Times New Roman" w:hAnsi="Times New Roman"/>
                <w:i/>
                <w:color w:val="000000"/>
                <w:kern w:val="1"/>
                <w:sz w:val="24"/>
                <w:szCs w:val="24"/>
                <w:lang w:eastAsia="hi-IN" w:bidi="hi-IN"/>
              </w:rPr>
            </w:pPr>
            <w:r w:rsidRPr="00550B6F">
              <w:rPr>
                <w:rFonts w:ascii="Times New Roman" w:hAnsi="Times New Roman"/>
                <w:b/>
                <w:i/>
                <w:color w:val="000000"/>
                <w:kern w:val="1"/>
                <w:sz w:val="24"/>
                <w:szCs w:val="24"/>
                <w:lang w:eastAsia="hi-IN" w:bidi="hi-IN"/>
              </w:rPr>
              <w:t>Развивающие:</w:t>
            </w:r>
            <w:r w:rsidRPr="00550B6F">
              <w:rPr>
                <w:rFonts w:ascii="Times New Roman" w:hAnsi="Times New Roman"/>
                <w:i/>
                <w:color w:val="000000"/>
                <w:kern w:val="1"/>
                <w:sz w:val="24"/>
                <w:szCs w:val="24"/>
                <w:lang w:eastAsia="hi-IN" w:bidi="hi-IN"/>
              </w:rPr>
              <w:t xml:space="preserve"> </w:t>
            </w:r>
          </w:p>
          <w:p w:rsidR="00717EA0" w:rsidRPr="00550B6F" w:rsidRDefault="00717EA0" w:rsidP="00BF0A22">
            <w:pPr>
              <w:pStyle w:val="1"/>
              <w:rPr>
                <w:rFonts w:ascii="Times New Roman" w:hAnsi="Times New Roman" w:cs="Times New Roman"/>
                <w:sz w:val="24"/>
              </w:rPr>
            </w:pPr>
            <w:r>
              <w:rPr>
                <w:rFonts w:ascii="Times New Roman" w:hAnsi="Times New Roman"/>
                <w:sz w:val="24"/>
              </w:rPr>
              <w:t xml:space="preserve">     </w:t>
            </w:r>
            <w:r w:rsidRPr="00550B6F">
              <w:rPr>
                <w:rFonts w:ascii="Times New Roman" w:hAnsi="Times New Roman"/>
                <w:sz w:val="24"/>
              </w:rPr>
              <w:t xml:space="preserve">1) </w:t>
            </w:r>
            <w:r w:rsidRPr="00550B6F">
              <w:rPr>
                <w:rFonts w:ascii="Times New Roman" w:hAnsi="Times New Roman" w:cs="Times New Roman"/>
                <w:sz w:val="24"/>
              </w:rPr>
              <w:t>создать мотивационную основу для восприятия учебного материала, развития речи учащихся, мышления, способствовать обучению самостоятельно работать с текстом (сравнение, анализ, наблюдение, систематизация);</w:t>
            </w:r>
            <w:r w:rsidRPr="00550B6F">
              <w:rPr>
                <w:rFonts w:ascii="Times New Roman" w:hAnsi="Times New Roman"/>
                <w:sz w:val="24"/>
              </w:rPr>
              <w:t xml:space="preserve"> формировать умение анализировать текст художественного произведения;</w:t>
            </w:r>
          </w:p>
          <w:p w:rsidR="00717EA0" w:rsidRPr="00550B6F" w:rsidRDefault="00717EA0" w:rsidP="00BF0A22">
            <w:pPr>
              <w:spacing w:after="0" w:line="240" w:lineRule="auto"/>
              <w:rPr>
                <w:rFonts w:ascii="Times New Roman" w:hAnsi="Times New Roman"/>
                <w:b/>
                <w:bCs/>
                <w:sz w:val="24"/>
                <w:szCs w:val="24"/>
              </w:rPr>
            </w:pPr>
            <w:r w:rsidRPr="00550B6F">
              <w:rPr>
                <w:rFonts w:ascii="Times New Roman" w:hAnsi="Times New Roman"/>
                <w:sz w:val="24"/>
                <w:szCs w:val="24"/>
              </w:rPr>
              <w:t xml:space="preserve"> </w:t>
            </w:r>
            <w:r>
              <w:rPr>
                <w:rFonts w:ascii="Times New Roman" w:hAnsi="Times New Roman"/>
                <w:sz w:val="24"/>
                <w:szCs w:val="24"/>
              </w:rPr>
              <w:t xml:space="preserve">    </w:t>
            </w:r>
            <w:r w:rsidRPr="00550B6F">
              <w:rPr>
                <w:rFonts w:ascii="Times New Roman" w:hAnsi="Times New Roman"/>
                <w:sz w:val="24"/>
                <w:szCs w:val="24"/>
              </w:rPr>
              <w:t>2) развивать умение выразить свои мысли, оценить поступок героя</w:t>
            </w:r>
            <w:r>
              <w:rPr>
                <w:rFonts w:ascii="Times New Roman" w:hAnsi="Times New Roman"/>
                <w:sz w:val="24"/>
                <w:szCs w:val="24"/>
              </w:rPr>
              <w:t>;</w:t>
            </w:r>
          </w:p>
          <w:p w:rsidR="00717EA0" w:rsidRDefault="00717EA0" w:rsidP="00BF0A22">
            <w:pPr>
              <w:spacing w:after="0" w:line="240" w:lineRule="auto"/>
              <w:rPr>
                <w:rFonts w:ascii="Times New Roman" w:hAnsi="Times New Roman"/>
                <w:sz w:val="24"/>
                <w:szCs w:val="24"/>
              </w:rPr>
            </w:pPr>
            <w:r w:rsidRPr="00550B6F">
              <w:rPr>
                <w:rFonts w:ascii="Times New Roman" w:hAnsi="Times New Roman"/>
                <w:sz w:val="24"/>
                <w:szCs w:val="24"/>
              </w:rPr>
              <w:t xml:space="preserve"> </w:t>
            </w:r>
            <w:r>
              <w:rPr>
                <w:rFonts w:ascii="Times New Roman" w:hAnsi="Times New Roman"/>
                <w:sz w:val="24"/>
                <w:szCs w:val="24"/>
              </w:rPr>
              <w:t xml:space="preserve">    </w:t>
            </w:r>
            <w:r w:rsidRPr="00550B6F">
              <w:rPr>
                <w:rFonts w:ascii="Times New Roman" w:hAnsi="Times New Roman"/>
                <w:sz w:val="24"/>
                <w:szCs w:val="24"/>
              </w:rPr>
              <w:t xml:space="preserve">3)  обогатить культуру речи школьников, используя образцы чтения ведущих актеров (работа с </w:t>
            </w:r>
            <w:r>
              <w:rPr>
                <w:rFonts w:ascii="Times New Roman" w:hAnsi="Times New Roman"/>
                <w:sz w:val="24"/>
                <w:szCs w:val="24"/>
              </w:rPr>
              <w:t>фонохрестоматией);</w:t>
            </w:r>
          </w:p>
          <w:p w:rsidR="00717EA0" w:rsidRPr="006F405A" w:rsidRDefault="00717EA0" w:rsidP="00BF0A22">
            <w:pPr>
              <w:spacing w:after="0" w:line="240" w:lineRule="auto"/>
              <w:rPr>
                <w:rFonts w:ascii="Times New Roman" w:hAnsi="Times New Roman"/>
                <w:sz w:val="24"/>
                <w:szCs w:val="24"/>
              </w:rPr>
            </w:pPr>
            <w:r>
              <w:rPr>
                <w:rFonts w:ascii="Times New Roman" w:hAnsi="Times New Roman"/>
                <w:sz w:val="24"/>
                <w:szCs w:val="24"/>
              </w:rPr>
              <w:t xml:space="preserve">     </w:t>
            </w:r>
            <w:r w:rsidRPr="006F405A">
              <w:rPr>
                <w:rFonts w:ascii="Times New Roman" w:hAnsi="Times New Roman"/>
                <w:sz w:val="24"/>
                <w:szCs w:val="24"/>
              </w:rPr>
              <w:t>4)</w:t>
            </w:r>
            <w:r>
              <w:rPr>
                <w:rFonts w:ascii="Times New Roman" w:hAnsi="Times New Roman"/>
                <w:sz w:val="24"/>
                <w:szCs w:val="24"/>
              </w:rPr>
              <w:t xml:space="preserve"> </w:t>
            </w:r>
            <w:r w:rsidRPr="006F405A">
              <w:rPr>
                <w:rFonts w:ascii="Times New Roman" w:hAnsi="Times New Roman"/>
                <w:sz w:val="24"/>
                <w:szCs w:val="24"/>
              </w:rPr>
              <w:t>осуществлять системно- деятельностный подход; развивать внимание, способность воспринимать и оценивать явления художественной литературы и формировать духовно-нравственные качества, эстетический вкус.</w:t>
            </w:r>
          </w:p>
          <w:p w:rsidR="00717EA0" w:rsidRPr="00550B6F" w:rsidRDefault="00717EA0" w:rsidP="00BF0A22">
            <w:pPr>
              <w:suppressAutoHyphens/>
              <w:spacing w:after="0" w:line="240" w:lineRule="auto"/>
              <w:rPr>
                <w:rFonts w:ascii="Times New Roman" w:hAnsi="Times New Roman"/>
                <w:b/>
                <w:i/>
                <w:color w:val="000000"/>
                <w:kern w:val="1"/>
                <w:sz w:val="24"/>
                <w:szCs w:val="24"/>
                <w:lang w:eastAsia="hi-IN" w:bidi="hi-IN"/>
              </w:rPr>
            </w:pPr>
            <w:r w:rsidRPr="00550B6F">
              <w:rPr>
                <w:rFonts w:ascii="Times New Roman" w:hAnsi="Times New Roman"/>
                <w:b/>
                <w:i/>
                <w:color w:val="000000"/>
                <w:kern w:val="1"/>
                <w:sz w:val="24"/>
                <w:szCs w:val="24"/>
                <w:lang w:eastAsia="hi-IN" w:bidi="hi-IN"/>
              </w:rPr>
              <w:t xml:space="preserve">Воспитательные: </w:t>
            </w:r>
          </w:p>
          <w:p w:rsidR="00717EA0" w:rsidRPr="00550B6F" w:rsidRDefault="00717EA0" w:rsidP="00BF0A22">
            <w:pPr>
              <w:spacing w:after="0" w:line="240" w:lineRule="auto"/>
              <w:rPr>
                <w:rFonts w:ascii="Times New Roman" w:hAnsi="Times New Roman"/>
                <w:sz w:val="24"/>
                <w:szCs w:val="24"/>
              </w:rPr>
            </w:pPr>
            <w:r>
              <w:rPr>
                <w:rFonts w:ascii="Times New Roman" w:hAnsi="Times New Roman"/>
                <w:sz w:val="24"/>
                <w:szCs w:val="24"/>
              </w:rPr>
              <w:t xml:space="preserve">     </w:t>
            </w:r>
            <w:r w:rsidRPr="00550B6F">
              <w:rPr>
                <w:rFonts w:ascii="Times New Roman" w:hAnsi="Times New Roman"/>
                <w:sz w:val="24"/>
                <w:szCs w:val="24"/>
              </w:rPr>
              <w:t>1) воспитание нравственных качеств личности на примере положите</w:t>
            </w:r>
            <w:r>
              <w:rPr>
                <w:rFonts w:ascii="Times New Roman" w:hAnsi="Times New Roman"/>
                <w:sz w:val="24"/>
                <w:szCs w:val="24"/>
              </w:rPr>
              <w:t>льных качеств характера главных героев басни</w:t>
            </w:r>
            <w:r w:rsidRPr="00550B6F">
              <w:rPr>
                <w:rFonts w:ascii="Times New Roman" w:hAnsi="Times New Roman"/>
                <w:sz w:val="24"/>
                <w:szCs w:val="24"/>
              </w:rPr>
              <w:t xml:space="preserve">; </w:t>
            </w:r>
          </w:p>
          <w:p w:rsidR="00717EA0" w:rsidRPr="00550B6F" w:rsidRDefault="00717EA0" w:rsidP="00BF0A22">
            <w:pPr>
              <w:spacing w:after="0" w:line="240" w:lineRule="auto"/>
              <w:rPr>
                <w:rFonts w:ascii="Times New Roman" w:hAnsi="Times New Roman"/>
                <w:sz w:val="24"/>
                <w:szCs w:val="24"/>
              </w:rPr>
            </w:pPr>
            <w:r>
              <w:rPr>
                <w:rFonts w:ascii="Times New Roman" w:hAnsi="Times New Roman"/>
                <w:sz w:val="24"/>
                <w:szCs w:val="24"/>
              </w:rPr>
              <w:t xml:space="preserve">     </w:t>
            </w:r>
            <w:r w:rsidRPr="00550B6F">
              <w:rPr>
                <w:rFonts w:ascii="Times New Roman" w:hAnsi="Times New Roman"/>
                <w:sz w:val="24"/>
                <w:szCs w:val="24"/>
              </w:rPr>
              <w:t>2) умение работать в группе, в парах:  планировать работу, уважать мнени</w:t>
            </w:r>
            <w:r>
              <w:rPr>
                <w:rFonts w:ascii="Times New Roman" w:hAnsi="Times New Roman"/>
                <w:sz w:val="24"/>
                <w:szCs w:val="24"/>
              </w:rPr>
              <w:t>е выступающего;</w:t>
            </w: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 xml:space="preserve">     </w:t>
            </w:r>
            <w:r w:rsidRPr="00550B6F">
              <w:rPr>
                <w:rFonts w:ascii="Times New Roman" w:hAnsi="Times New Roman"/>
                <w:sz w:val="24"/>
                <w:szCs w:val="24"/>
              </w:rPr>
              <w:t xml:space="preserve">3) воспитывать чувство гордости за свой народ, патриотизм. </w:t>
            </w:r>
          </w:p>
          <w:p w:rsidR="00717EA0" w:rsidRDefault="00717EA0" w:rsidP="00BF0A22">
            <w:pPr>
              <w:spacing w:after="0" w:line="240" w:lineRule="auto"/>
              <w:rPr>
                <w:rFonts w:ascii="Times New Roman" w:hAnsi="Times New Roman"/>
                <w:sz w:val="24"/>
                <w:szCs w:val="24"/>
              </w:rPr>
            </w:pPr>
            <w:r w:rsidRPr="006F405A">
              <w:rPr>
                <w:rFonts w:ascii="Times New Roman" w:hAnsi="Times New Roman"/>
                <w:sz w:val="24"/>
                <w:szCs w:val="24"/>
              </w:rPr>
              <w:t xml:space="preserve">   </w:t>
            </w:r>
            <w:r>
              <w:rPr>
                <w:rFonts w:ascii="Times New Roman" w:hAnsi="Times New Roman"/>
                <w:sz w:val="24"/>
                <w:szCs w:val="24"/>
              </w:rPr>
              <w:t xml:space="preserve">  </w:t>
            </w:r>
            <w:r w:rsidRPr="006F405A">
              <w:rPr>
                <w:rFonts w:ascii="Times New Roman" w:hAnsi="Times New Roman"/>
                <w:sz w:val="24"/>
                <w:szCs w:val="24"/>
              </w:rPr>
              <w:t>4) воспитание интереса, уважения к предмету, ценностного отношения к слову; формирование и воспитание духовно развитой личности.</w:t>
            </w:r>
          </w:p>
          <w:p w:rsidR="00717EA0" w:rsidRDefault="00717EA0" w:rsidP="00BF0A22">
            <w:pPr>
              <w:spacing w:after="0" w:line="240" w:lineRule="auto"/>
              <w:rPr>
                <w:rFonts w:ascii="Times New Roman" w:hAnsi="Times New Roman"/>
                <w:sz w:val="24"/>
                <w:szCs w:val="24"/>
              </w:rPr>
            </w:pPr>
            <w:r w:rsidRPr="003F54AD">
              <w:rPr>
                <w:rFonts w:ascii="Times New Roman" w:hAnsi="Times New Roman"/>
                <w:b/>
                <w:sz w:val="24"/>
                <w:szCs w:val="24"/>
              </w:rPr>
              <w:t>Предметные:</w:t>
            </w:r>
            <w:r w:rsidRPr="002D1F92">
              <w:rPr>
                <w:rFonts w:ascii="Times New Roman" w:hAnsi="Times New Roman"/>
                <w:sz w:val="24"/>
                <w:szCs w:val="24"/>
              </w:rPr>
              <w:t xml:space="preserve"> </w:t>
            </w:r>
          </w:p>
          <w:p w:rsidR="00717EA0" w:rsidRPr="00F510B1" w:rsidRDefault="00717EA0" w:rsidP="00BF0A22">
            <w:pPr>
              <w:spacing w:after="0" w:line="240" w:lineRule="auto"/>
              <w:rPr>
                <w:rFonts w:ascii="Times New Roman" w:hAnsi="Times New Roman"/>
                <w:sz w:val="24"/>
                <w:szCs w:val="24"/>
              </w:rPr>
            </w:pPr>
            <w:r w:rsidRPr="00F510B1">
              <w:rPr>
                <w:rFonts w:ascii="Times New Roman" w:hAnsi="Times New Roman"/>
                <w:sz w:val="24"/>
                <w:szCs w:val="24"/>
              </w:rPr>
              <w:t>формирование ответственного отношения к учёбе; формирование коммуникативной компетентности; воспитывать потребность у учащихся совершенствовать свои речевые умения; выделять изобразительно-выразительные средства языка и объяснять их роль в тексте; отработать навыки выразительного чтения,  анализа произведения;</w:t>
            </w:r>
          </w:p>
          <w:p w:rsidR="00717EA0" w:rsidRDefault="00717EA0" w:rsidP="00BF0A22">
            <w:pPr>
              <w:spacing w:after="0" w:line="240" w:lineRule="auto"/>
              <w:rPr>
                <w:rFonts w:ascii="Times New Roman" w:hAnsi="Times New Roman"/>
                <w:b/>
                <w:sz w:val="24"/>
                <w:szCs w:val="24"/>
              </w:rPr>
            </w:pPr>
            <w:r>
              <w:rPr>
                <w:rFonts w:ascii="Times New Roman" w:hAnsi="Times New Roman"/>
                <w:sz w:val="28"/>
                <w:szCs w:val="28"/>
              </w:rPr>
              <w:t xml:space="preserve"> </w:t>
            </w:r>
            <w:r w:rsidRPr="00FB3A59">
              <w:rPr>
                <w:rFonts w:ascii="Times New Roman" w:hAnsi="Times New Roman"/>
                <w:b/>
                <w:sz w:val="24"/>
                <w:szCs w:val="24"/>
              </w:rPr>
              <w:t>Метапредметные:</w:t>
            </w:r>
          </w:p>
          <w:p w:rsidR="00717EA0" w:rsidRDefault="00717EA0" w:rsidP="00BF0A22">
            <w:pPr>
              <w:spacing w:after="0" w:line="240" w:lineRule="auto"/>
              <w:rPr>
                <w:rFonts w:ascii="Times New Roman" w:hAnsi="Times New Roman"/>
                <w:sz w:val="24"/>
                <w:szCs w:val="24"/>
              </w:rPr>
            </w:pPr>
            <w:r w:rsidRPr="0076130F">
              <w:rPr>
                <w:rFonts w:ascii="Times New Roman" w:hAnsi="Times New Roman"/>
                <w:sz w:val="24"/>
                <w:szCs w:val="24"/>
              </w:rPr>
              <w:t xml:space="preserve"> находить и анализировать нужную информацию; создавать письменные и устные высказывания, аргументированно отвечать на вопросы; формулировать гипотезу, делать выводы; развивать информационную и коммуникативную компетентности; развивать умение формулировать основную мысль текста; учить выражать своё отношение к</w:t>
            </w:r>
            <w:r>
              <w:rPr>
                <w:rFonts w:ascii="Times New Roman" w:hAnsi="Times New Roman"/>
                <w:sz w:val="24"/>
                <w:szCs w:val="24"/>
              </w:rPr>
              <w:t xml:space="preserve"> прочитанному, героям, событиям.</w:t>
            </w:r>
          </w:p>
          <w:p w:rsidR="00717EA0" w:rsidRPr="006F405A" w:rsidRDefault="00717EA0" w:rsidP="00BF0A22">
            <w:pPr>
              <w:spacing w:after="0" w:line="240" w:lineRule="auto"/>
              <w:rPr>
                <w:rFonts w:ascii="Times New Roman" w:hAnsi="Times New Roman"/>
                <w:sz w:val="24"/>
                <w:szCs w:val="24"/>
              </w:rPr>
            </w:pPr>
          </w:p>
        </w:tc>
      </w:tr>
      <w:tr w:rsidR="00717EA0" w:rsidRPr="004143DE" w:rsidTr="00BF0A22">
        <w:trPr>
          <w:trHeight w:val="1"/>
        </w:trPr>
        <w:tc>
          <w:tcPr>
            <w:tcW w:w="482" w:type="pct"/>
            <w:gridSpan w:val="2"/>
          </w:tcPr>
          <w:p w:rsidR="00717EA0" w:rsidRPr="003F54AD" w:rsidRDefault="00717EA0" w:rsidP="00BF0A22">
            <w:pPr>
              <w:spacing w:after="0" w:line="240" w:lineRule="auto"/>
              <w:rPr>
                <w:rFonts w:ascii="Times New Roman" w:hAnsi="Times New Roman"/>
                <w:b/>
                <w:sz w:val="24"/>
                <w:szCs w:val="24"/>
              </w:rPr>
            </w:pPr>
            <w:r w:rsidRPr="003F54AD">
              <w:rPr>
                <w:rFonts w:ascii="Times New Roman" w:hAnsi="Times New Roman"/>
                <w:b/>
                <w:sz w:val="24"/>
                <w:szCs w:val="24"/>
              </w:rPr>
              <w:t>Формируемые УУД</w:t>
            </w:r>
          </w:p>
        </w:tc>
        <w:tc>
          <w:tcPr>
            <w:tcW w:w="4518" w:type="pct"/>
            <w:gridSpan w:val="3"/>
          </w:tcPr>
          <w:p w:rsidR="00717EA0" w:rsidRDefault="00717EA0" w:rsidP="00BF0A22">
            <w:pPr>
              <w:spacing w:after="0" w:line="240" w:lineRule="auto"/>
              <w:rPr>
                <w:rFonts w:ascii="Times New Roman" w:hAnsi="Times New Roman"/>
                <w:bCs/>
                <w:color w:val="170E02"/>
              </w:rPr>
            </w:pPr>
            <w:r w:rsidRPr="003F54AD">
              <w:rPr>
                <w:rFonts w:ascii="Times New Roman" w:hAnsi="Times New Roman"/>
                <w:b/>
                <w:sz w:val="24"/>
                <w:szCs w:val="24"/>
                <w:u w:val="single"/>
              </w:rPr>
              <w:t>Личностные</w:t>
            </w:r>
            <w:r w:rsidRPr="003F54AD">
              <w:rPr>
                <w:rFonts w:ascii="Times New Roman" w:hAnsi="Times New Roman"/>
                <w:sz w:val="24"/>
                <w:szCs w:val="24"/>
              </w:rPr>
              <w:t>:</w:t>
            </w:r>
            <w:r w:rsidRPr="00742A5F">
              <w:rPr>
                <w:rFonts w:ascii="Times New Roman" w:hAnsi="Times New Roman"/>
                <w:bCs/>
                <w:color w:val="170E02"/>
              </w:rPr>
              <w:t xml:space="preserve"> </w:t>
            </w:r>
          </w:p>
          <w:p w:rsidR="00717EA0" w:rsidRPr="00686AB1" w:rsidRDefault="00717EA0" w:rsidP="00BF0A22">
            <w:pPr>
              <w:pStyle w:val="ListParagraph"/>
              <w:numPr>
                <w:ilvl w:val="0"/>
                <w:numId w:val="16"/>
              </w:numPr>
              <w:tabs>
                <w:tab w:val="left" w:pos="473"/>
              </w:tabs>
              <w:spacing w:after="0" w:line="240" w:lineRule="auto"/>
              <w:ind w:left="48" w:firstLine="0"/>
              <w:rPr>
                <w:rFonts w:ascii="Times New Roman" w:hAnsi="Times New Roman"/>
                <w:i/>
                <w:sz w:val="24"/>
                <w:szCs w:val="24"/>
              </w:rPr>
            </w:pPr>
            <w:r w:rsidRPr="00686AB1">
              <w:rPr>
                <w:rFonts w:ascii="Times New Roman" w:hAnsi="Times New Roman"/>
                <w:bCs/>
                <w:color w:val="170E02"/>
                <w:sz w:val="24"/>
                <w:szCs w:val="24"/>
              </w:rPr>
              <w:t>способность к самооценке на основе критерия успешности учебной деятельности</w:t>
            </w:r>
            <w:r>
              <w:rPr>
                <w:rFonts w:ascii="Times New Roman" w:hAnsi="Times New Roman"/>
                <w:bCs/>
                <w:color w:val="170E02"/>
                <w:sz w:val="24"/>
                <w:szCs w:val="24"/>
              </w:rPr>
              <w:t>;</w:t>
            </w:r>
          </w:p>
          <w:p w:rsidR="00717EA0" w:rsidRPr="00686AB1" w:rsidRDefault="00717EA0" w:rsidP="00BF0A22">
            <w:pPr>
              <w:pStyle w:val="ListParagraph"/>
              <w:numPr>
                <w:ilvl w:val="0"/>
                <w:numId w:val="16"/>
              </w:numPr>
              <w:tabs>
                <w:tab w:val="left" w:pos="473"/>
              </w:tabs>
              <w:spacing w:after="0" w:line="240" w:lineRule="auto"/>
              <w:ind w:left="48" w:firstLine="0"/>
              <w:rPr>
                <w:rFonts w:ascii="Times New Roman" w:hAnsi="Times New Roman"/>
                <w:i/>
                <w:sz w:val="24"/>
                <w:szCs w:val="24"/>
              </w:rPr>
            </w:pPr>
            <w:r w:rsidRPr="00686AB1">
              <w:rPr>
                <w:rFonts w:ascii="Times New Roman" w:hAnsi="Times New Roman"/>
                <w:sz w:val="24"/>
                <w:szCs w:val="24"/>
              </w:rPr>
              <w:t>воспитание интереса к литературе;</w:t>
            </w:r>
          </w:p>
          <w:p w:rsidR="00717EA0" w:rsidRPr="00686AB1" w:rsidRDefault="00717EA0" w:rsidP="00BF0A22">
            <w:pPr>
              <w:pStyle w:val="ListParagraph"/>
              <w:numPr>
                <w:ilvl w:val="0"/>
                <w:numId w:val="16"/>
              </w:numPr>
              <w:tabs>
                <w:tab w:val="left" w:pos="473"/>
              </w:tabs>
              <w:spacing w:after="0" w:line="240" w:lineRule="auto"/>
              <w:ind w:left="48" w:firstLine="0"/>
              <w:rPr>
                <w:rFonts w:ascii="Times New Roman" w:hAnsi="Times New Roman"/>
                <w:i/>
                <w:sz w:val="24"/>
                <w:szCs w:val="24"/>
              </w:rPr>
            </w:pPr>
            <w:r w:rsidRPr="00686AB1">
              <w:rPr>
                <w:rFonts w:ascii="Times New Roman" w:hAnsi="Times New Roman"/>
                <w:sz w:val="24"/>
                <w:szCs w:val="24"/>
              </w:rPr>
              <w:t>воспитание нравственных качеств личности на примере поступков и характеров</w:t>
            </w:r>
            <w:r>
              <w:rPr>
                <w:rFonts w:ascii="Times New Roman" w:hAnsi="Times New Roman"/>
                <w:sz w:val="24"/>
                <w:szCs w:val="24"/>
              </w:rPr>
              <w:t>;</w:t>
            </w:r>
          </w:p>
          <w:p w:rsidR="00717EA0" w:rsidRPr="00686AB1" w:rsidRDefault="00717EA0" w:rsidP="00BF0A22">
            <w:pPr>
              <w:pStyle w:val="ListParagraph"/>
              <w:numPr>
                <w:ilvl w:val="0"/>
                <w:numId w:val="16"/>
              </w:numPr>
              <w:tabs>
                <w:tab w:val="left" w:pos="473"/>
              </w:tabs>
              <w:spacing w:after="0" w:line="240" w:lineRule="auto"/>
              <w:ind w:left="48" w:firstLine="0"/>
              <w:rPr>
                <w:rFonts w:ascii="Times New Roman" w:hAnsi="Times New Roman"/>
                <w:i/>
                <w:sz w:val="24"/>
                <w:szCs w:val="24"/>
              </w:rPr>
            </w:pPr>
            <w:r w:rsidRPr="00686AB1">
              <w:rPr>
                <w:rFonts w:ascii="Times New Roman" w:hAnsi="Times New Roman"/>
                <w:sz w:val="24"/>
                <w:szCs w:val="24"/>
              </w:rPr>
              <w:t>формирование познавательного интереса учащихся к чтению;</w:t>
            </w:r>
          </w:p>
          <w:p w:rsidR="00717EA0" w:rsidRPr="00F510B1" w:rsidRDefault="00717EA0" w:rsidP="00BF0A22">
            <w:pPr>
              <w:pStyle w:val="ListParagraph"/>
              <w:numPr>
                <w:ilvl w:val="0"/>
                <w:numId w:val="16"/>
              </w:numPr>
              <w:tabs>
                <w:tab w:val="left" w:pos="473"/>
              </w:tabs>
              <w:spacing w:after="0" w:line="240" w:lineRule="auto"/>
              <w:ind w:left="48" w:firstLine="0"/>
              <w:rPr>
                <w:rFonts w:ascii="Times New Roman" w:hAnsi="Times New Roman"/>
                <w:i/>
                <w:sz w:val="24"/>
                <w:szCs w:val="24"/>
              </w:rPr>
            </w:pPr>
            <w:r w:rsidRPr="00686AB1">
              <w:rPr>
                <w:rFonts w:ascii="Times New Roman" w:hAnsi="Times New Roman"/>
                <w:sz w:val="24"/>
                <w:szCs w:val="24"/>
              </w:rPr>
              <w:t>формирование способности учащихся осуществлять самоконтроль развитие адекватной самооценки</w:t>
            </w:r>
            <w:r>
              <w:rPr>
                <w:rFonts w:ascii="Times New Roman" w:hAnsi="Times New Roman"/>
                <w:sz w:val="24"/>
                <w:szCs w:val="24"/>
              </w:rPr>
              <w:t>.</w:t>
            </w:r>
          </w:p>
          <w:p w:rsidR="00717EA0" w:rsidRPr="007931F2" w:rsidRDefault="00717EA0" w:rsidP="00BF0A22">
            <w:pPr>
              <w:autoSpaceDE w:val="0"/>
              <w:autoSpaceDN w:val="0"/>
              <w:adjustRightInd w:val="0"/>
              <w:spacing w:after="0" w:line="240" w:lineRule="auto"/>
              <w:rPr>
                <w:rFonts w:ascii="Times New Roman" w:eastAsia="SchoolBookC" w:hAnsi="Times New Roman"/>
                <w:b/>
                <w:sz w:val="24"/>
                <w:szCs w:val="24"/>
                <w:u w:val="single"/>
              </w:rPr>
            </w:pPr>
            <w:r w:rsidRPr="007931F2">
              <w:rPr>
                <w:rFonts w:ascii="Times New Roman" w:hAnsi="Times New Roman"/>
                <w:b/>
                <w:iCs/>
                <w:sz w:val="24"/>
                <w:szCs w:val="24"/>
                <w:u w:val="single"/>
              </w:rPr>
              <w:t>Регулятивные УУД</w:t>
            </w:r>
            <w:r w:rsidRPr="007931F2">
              <w:rPr>
                <w:rFonts w:ascii="Times New Roman" w:eastAsia="SchoolBookC" w:hAnsi="Times New Roman"/>
                <w:b/>
                <w:sz w:val="24"/>
                <w:szCs w:val="24"/>
                <w:u w:val="single"/>
              </w:rPr>
              <w:t>:</w:t>
            </w:r>
          </w:p>
          <w:p w:rsidR="00717EA0" w:rsidRPr="007931F2" w:rsidRDefault="00717EA0" w:rsidP="00BF0A22">
            <w:pPr>
              <w:pStyle w:val="ListParagraph"/>
              <w:numPr>
                <w:ilvl w:val="0"/>
                <w:numId w:val="21"/>
              </w:numPr>
              <w:autoSpaceDE w:val="0"/>
              <w:autoSpaceDN w:val="0"/>
              <w:adjustRightInd w:val="0"/>
              <w:spacing w:after="0" w:line="240" w:lineRule="auto"/>
              <w:rPr>
                <w:rFonts w:ascii="Times New Roman" w:eastAsia="SchoolBookC" w:hAnsi="Times New Roman"/>
                <w:b/>
                <w:i/>
                <w:sz w:val="24"/>
                <w:szCs w:val="24"/>
              </w:rPr>
            </w:pPr>
            <w:r w:rsidRPr="007931F2">
              <w:rPr>
                <w:rFonts w:ascii="Times New Roman" w:eastAsia="SchoolBookC" w:hAnsi="Times New Roman"/>
                <w:sz w:val="24"/>
                <w:szCs w:val="24"/>
              </w:rPr>
              <w:t xml:space="preserve">самостоятельно </w:t>
            </w:r>
            <w:r w:rsidRPr="007931F2">
              <w:rPr>
                <w:rFonts w:ascii="Times New Roman" w:hAnsi="Times New Roman"/>
                <w:iCs/>
                <w:sz w:val="24"/>
                <w:szCs w:val="24"/>
              </w:rPr>
              <w:t xml:space="preserve">формулировать </w:t>
            </w:r>
            <w:r w:rsidRPr="007931F2">
              <w:rPr>
                <w:rFonts w:ascii="Times New Roman" w:eastAsia="SchoolBookC" w:hAnsi="Times New Roman"/>
                <w:sz w:val="24"/>
                <w:szCs w:val="24"/>
              </w:rPr>
              <w:t xml:space="preserve">проблему (тему) и цели урока; </w:t>
            </w:r>
          </w:p>
          <w:p w:rsidR="00717EA0" w:rsidRPr="007931F2" w:rsidRDefault="00717EA0" w:rsidP="00BF0A22">
            <w:pPr>
              <w:pStyle w:val="ListParagraph"/>
              <w:numPr>
                <w:ilvl w:val="0"/>
                <w:numId w:val="21"/>
              </w:numPr>
              <w:autoSpaceDE w:val="0"/>
              <w:autoSpaceDN w:val="0"/>
              <w:adjustRightInd w:val="0"/>
              <w:spacing w:after="0" w:line="240" w:lineRule="auto"/>
              <w:rPr>
                <w:rFonts w:ascii="Times New Roman" w:eastAsia="SchoolBookC" w:hAnsi="Times New Roman"/>
                <w:sz w:val="24"/>
                <w:szCs w:val="24"/>
              </w:rPr>
            </w:pPr>
            <w:r w:rsidRPr="007931F2">
              <w:rPr>
                <w:rFonts w:ascii="Times New Roman" w:eastAsia="SchoolBookC" w:hAnsi="Times New Roman"/>
                <w:sz w:val="24"/>
                <w:szCs w:val="24"/>
              </w:rPr>
              <w:t>волевая саморегуляция;</w:t>
            </w:r>
          </w:p>
          <w:p w:rsidR="00717EA0" w:rsidRPr="007931F2" w:rsidRDefault="00717EA0" w:rsidP="00BF0A22">
            <w:pPr>
              <w:pStyle w:val="ListParagraph"/>
              <w:numPr>
                <w:ilvl w:val="0"/>
                <w:numId w:val="21"/>
              </w:numPr>
              <w:spacing w:after="0" w:line="240" w:lineRule="auto"/>
              <w:rPr>
                <w:rFonts w:ascii="Times New Roman" w:hAnsi="Times New Roman"/>
                <w:sz w:val="24"/>
                <w:szCs w:val="24"/>
                <w:lang w:eastAsia="en-US"/>
              </w:rPr>
            </w:pPr>
            <w:r w:rsidRPr="007931F2">
              <w:rPr>
                <w:rFonts w:ascii="Times New Roman" w:hAnsi="Times New Roman"/>
                <w:sz w:val="24"/>
                <w:szCs w:val="24"/>
                <w:lang w:eastAsia="en-US"/>
              </w:rPr>
              <w:t>понимать и сохранять учебную задачу, планировать необходимые действия.</w:t>
            </w:r>
          </w:p>
          <w:p w:rsidR="00717EA0" w:rsidRPr="007931F2" w:rsidRDefault="00717EA0" w:rsidP="00BF0A22">
            <w:pPr>
              <w:autoSpaceDE w:val="0"/>
              <w:autoSpaceDN w:val="0"/>
              <w:adjustRightInd w:val="0"/>
              <w:spacing w:after="0" w:line="240" w:lineRule="auto"/>
              <w:rPr>
                <w:rFonts w:ascii="Times New Roman" w:eastAsia="SchoolBookC" w:hAnsi="Times New Roman"/>
                <w:b/>
                <w:sz w:val="24"/>
                <w:szCs w:val="24"/>
                <w:u w:val="single"/>
              </w:rPr>
            </w:pPr>
            <w:r w:rsidRPr="007931F2">
              <w:rPr>
                <w:rFonts w:ascii="Times New Roman" w:hAnsi="Times New Roman"/>
                <w:b/>
                <w:iCs/>
                <w:sz w:val="24"/>
                <w:szCs w:val="24"/>
                <w:u w:val="single"/>
              </w:rPr>
              <w:t>Познавательные УУД</w:t>
            </w:r>
            <w:r w:rsidRPr="007931F2">
              <w:rPr>
                <w:rFonts w:ascii="Times New Roman" w:eastAsia="SchoolBookC" w:hAnsi="Times New Roman"/>
                <w:b/>
                <w:sz w:val="24"/>
                <w:szCs w:val="24"/>
                <w:u w:val="single"/>
              </w:rPr>
              <w:t>:</w:t>
            </w:r>
          </w:p>
          <w:p w:rsidR="00717EA0" w:rsidRPr="007931F2" w:rsidRDefault="00717EA0" w:rsidP="00BF0A22">
            <w:pPr>
              <w:numPr>
                <w:ilvl w:val="0"/>
                <w:numId w:val="9"/>
              </w:numPr>
              <w:tabs>
                <w:tab w:val="clear" w:pos="720"/>
                <w:tab w:val="num" w:pos="0"/>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eastAsia="SchoolBookC" w:hAnsi="Times New Roman"/>
                <w:iCs/>
                <w:sz w:val="24"/>
                <w:szCs w:val="24"/>
              </w:rPr>
              <w:t xml:space="preserve">извлекать </w:t>
            </w:r>
            <w:r w:rsidRPr="007931F2">
              <w:rPr>
                <w:rFonts w:ascii="Times New Roman" w:eastAsia="SchoolBookC" w:hAnsi="Times New Roman"/>
                <w:sz w:val="24"/>
                <w:szCs w:val="24"/>
              </w:rPr>
              <w:t>информацию, представленную в разных формах;</w:t>
            </w:r>
          </w:p>
          <w:p w:rsidR="00717EA0" w:rsidRPr="007931F2" w:rsidRDefault="00717EA0" w:rsidP="00BF0A22">
            <w:pPr>
              <w:numPr>
                <w:ilvl w:val="0"/>
                <w:numId w:val="9"/>
              </w:numPr>
              <w:tabs>
                <w:tab w:val="clear" w:pos="720"/>
                <w:tab w:val="num" w:pos="0"/>
              </w:tabs>
              <w:spacing w:after="0" w:line="240" w:lineRule="auto"/>
              <w:ind w:left="0" w:firstLine="283"/>
              <w:rPr>
                <w:rFonts w:ascii="Times New Roman" w:hAnsi="Times New Roman"/>
                <w:sz w:val="24"/>
                <w:szCs w:val="24"/>
                <w:lang w:eastAsia="en-US"/>
              </w:rPr>
            </w:pPr>
            <w:r w:rsidRPr="007931F2">
              <w:rPr>
                <w:rFonts w:ascii="Times New Roman" w:eastAsia="SchoolBookC" w:hAnsi="Times New Roman"/>
                <w:iCs/>
                <w:sz w:val="24"/>
                <w:szCs w:val="24"/>
              </w:rPr>
              <w:t xml:space="preserve">строить </w:t>
            </w:r>
            <w:r>
              <w:rPr>
                <w:rFonts w:ascii="Times New Roman" w:eastAsia="SchoolBookC" w:hAnsi="Times New Roman"/>
                <w:sz w:val="24"/>
                <w:szCs w:val="24"/>
              </w:rPr>
              <w:t>рассуждения;</w:t>
            </w:r>
          </w:p>
          <w:p w:rsidR="00717EA0" w:rsidRPr="007931F2" w:rsidRDefault="00717EA0" w:rsidP="00BF0A22">
            <w:pPr>
              <w:numPr>
                <w:ilvl w:val="0"/>
                <w:numId w:val="9"/>
              </w:numPr>
              <w:tabs>
                <w:tab w:val="clear" w:pos="720"/>
                <w:tab w:val="num" w:pos="0"/>
              </w:tabs>
              <w:spacing w:after="0" w:line="240" w:lineRule="auto"/>
              <w:ind w:left="0" w:firstLine="283"/>
              <w:rPr>
                <w:rFonts w:ascii="Times New Roman" w:hAnsi="Times New Roman"/>
                <w:b/>
                <w:sz w:val="24"/>
                <w:szCs w:val="24"/>
              </w:rPr>
            </w:pPr>
            <w:r w:rsidRPr="007931F2">
              <w:rPr>
                <w:rFonts w:ascii="Times New Roman" w:hAnsi="Times New Roman"/>
                <w:sz w:val="24"/>
                <w:szCs w:val="24"/>
              </w:rPr>
              <w:t>делать выводы</w:t>
            </w:r>
            <w:r>
              <w:rPr>
                <w:rFonts w:ascii="Times New Roman" w:hAnsi="Times New Roman"/>
                <w:sz w:val="24"/>
                <w:szCs w:val="24"/>
              </w:rPr>
              <w:t>.</w:t>
            </w:r>
          </w:p>
          <w:p w:rsidR="00717EA0" w:rsidRPr="007931F2" w:rsidRDefault="00717EA0" w:rsidP="00BF0A22">
            <w:pPr>
              <w:autoSpaceDE w:val="0"/>
              <w:autoSpaceDN w:val="0"/>
              <w:adjustRightInd w:val="0"/>
              <w:spacing w:after="0" w:line="240" w:lineRule="auto"/>
              <w:rPr>
                <w:rFonts w:ascii="Times New Roman" w:eastAsia="SchoolBookC" w:hAnsi="Times New Roman"/>
                <w:b/>
                <w:sz w:val="24"/>
                <w:szCs w:val="24"/>
                <w:u w:val="single"/>
              </w:rPr>
            </w:pPr>
            <w:r w:rsidRPr="007931F2">
              <w:rPr>
                <w:rFonts w:ascii="Times New Roman" w:hAnsi="Times New Roman"/>
                <w:b/>
                <w:iCs/>
                <w:sz w:val="24"/>
                <w:szCs w:val="24"/>
                <w:u w:val="single"/>
              </w:rPr>
              <w:t>Коммуникативные УУД</w:t>
            </w:r>
            <w:r w:rsidRPr="007931F2">
              <w:rPr>
                <w:rFonts w:ascii="Times New Roman" w:eastAsia="SchoolBookC" w:hAnsi="Times New Roman"/>
                <w:b/>
                <w:sz w:val="24"/>
                <w:szCs w:val="24"/>
                <w:u w:val="single"/>
              </w:rPr>
              <w:t>:</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учитывать </w:t>
            </w:r>
            <w:r w:rsidRPr="007931F2">
              <w:rPr>
                <w:rFonts w:ascii="Times New Roman" w:eastAsia="SchoolBookC" w:hAnsi="Times New Roman"/>
                <w:sz w:val="24"/>
                <w:szCs w:val="24"/>
              </w:rPr>
              <w:t>разные мнения и стремиться к координации различных позиций в сотрудничестве;</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уметь </w:t>
            </w:r>
            <w:r w:rsidRPr="007931F2">
              <w:rPr>
                <w:rFonts w:ascii="Times New Roman" w:eastAsia="SchoolBookC" w:hAnsi="Times New Roman"/>
                <w:sz w:val="24"/>
                <w:szCs w:val="24"/>
              </w:rPr>
              <w:t>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уметь </w:t>
            </w:r>
            <w:r w:rsidRPr="007931F2">
              <w:rPr>
                <w:rFonts w:ascii="Times New Roman" w:eastAsia="SchoolBookC" w:hAnsi="Times New Roman"/>
                <w:sz w:val="24"/>
                <w:szCs w:val="24"/>
              </w:rPr>
              <w:t>устанавливать и сравнивать разные точки зрения прежде, чем принимать решения и делать выборы;</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уметь </w:t>
            </w:r>
            <w:r w:rsidRPr="007931F2">
              <w:rPr>
                <w:rFonts w:ascii="Times New Roman" w:eastAsia="SchoolBookC"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уметь </w:t>
            </w:r>
            <w:r w:rsidRPr="007931F2">
              <w:rPr>
                <w:rFonts w:ascii="Times New Roman" w:eastAsia="SchoolBookC" w:hAnsi="Times New Roman"/>
                <w:sz w:val="24"/>
                <w:szCs w:val="24"/>
              </w:rPr>
              <w:t>задавать вопросы, необходимые для организации собственной деятельности;</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осознавать </w:t>
            </w:r>
            <w:r w:rsidRPr="007931F2">
              <w:rPr>
                <w:rFonts w:ascii="Times New Roman" w:eastAsia="SchoolBookC" w:hAnsi="Times New Roman"/>
                <w:sz w:val="24"/>
                <w:szCs w:val="24"/>
              </w:rPr>
              <w:t>важность коммуникативных умений в жизни человека;</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адекватно использовать </w:t>
            </w:r>
            <w:r w:rsidRPr="007931F2">
              <w:rPr>
                <w:rFonts w:ascii="Times New Roman" w:eastAsia="SchoolBookC" w:hAnsi="Times New Roman"/>
                <w:sz w:val="24"/>
                <w:szCs w:val="24"/>
              </w:rPr>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высказывать </w:t>
            </w:r>
            <w:r w:rsidRPr="007931F2">
              <w:rPr>
                <w:rFonts w:ascii="Times New Roman" w:eastAsia="SchoolBookC" w:hAnsi="Times New Roman"/>
                <w:sz w:val="24"/>
                <w:szCs w:val="24"/>
              </w:rPr>
              <w:t xml:space="preserve">и </w:t>
            </w:r>
            <w:r w:rsidRPr="007931F2">
              <w:rPr>
                <w:rFonts w:ascii="Times New Roman" w:hAnsi="Times New Roman"/>
                <w:iCs/>
                <w:sz w:val="24"/>
                <w:szCs w:val="24"/>
              </w:rPr>
              <w:t xml:space="preserve">обосновывать </w:t>
            </w:r>
            <w:r w:rsidRPr="007931F2">
              <w:rPr>
                <w:rFonts w:ascii="Times New Roman" w:eastAsia="SchoolBookC" w:hAnsi="Times New Roman"/>
                <w:sz w:val="24"/>
                <w:szCs w:val="24"/>
              </w:rPr>
              <w:t>свою точку зрения;</w:t>
            </w:r>
          </w:p>
          <w:p w:rsidR="00717EA0" w:rsidRPr="007931F2"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 xml:space="preserve">слушать </w:t>
            </w:r>
            <w:r w:rsidRPr="007931F2">
              <w:rPr>
                <w:rFonts w:ascii="Times New Roman" w:eastAsia="SchoolBookC" w:hAnsi="Times New Roman"/>
                <w:sz w:val="24"/>
                <w:szCs w:val="24"/>
              </w:rPr>
              <w:t xml:space="preserve">и </w:t>
            </w:r>
            <w:r w:rsidRPr="007931F2">
              <w:rPr>
                <w:rFonts w:ascii="Times New Roman" w:hAnsi="Times New Roman"/>
                <w:iCs/>
                <w:sz w:val="24"/>
                <w:szCs w:val="24"/>
              </w:rPr>
              <w:t xml:space="preserve">слышать </w:t>
            </w:r>
            <w:r w:rsidRPr="007931F2">
              <w:rPr>
                <w:rFonts w:ascii="Times New Roman" w:eastAsia="SchoolBookC" w:hAnsi="Times New Roman"/>
                <w:sz w:val="24"/>
                <w:szCs w:val="24"/>
              </w:rPr>
              <w:t xml:space="preserve">других, пытаться принимать иную точку зрения, быть готовым </w:t>
            </w:r>
            <w:r w:rsidRPr="007931F2">
              <w:rPr>
                <w:rFonts w:ascii="Times New Roman" w:hAnsi="Times New Roman"/>
                <w:iCs/>
                <w:sz w:val="24"/>
                <w:szCs w:val="24"/>
              </w:rPr>
              <w:t xml:space="preserve">договариваться </w:t>
            </w:r>
            <w:r w:rsidRPr="007931F2">
              <w:rPr>
                <w:rFonts w:ascii="Times New Roman" w:eastAsia="SchoolBookC" w:hAnsi="Times New Roman"/>
                <w:sz w:val="24"/>
                <w:szCs w:val="24"/>
              </w:rPr>
              <w:t>и приходить к общему решению в совместной деятельности;</w:t>
            </w:r>
          </w:p>
          <w:p w:rsidR="00717EA0" w:rsidRPr="0033553D" w:rsidRDefault="00717EA0" w:rsidP="00BF0A22">
            <w:pPr>
              <w:numPr>
                <w:ilvl w:val="0"/>
                <w:numId w:val="10"/>
              </w:numPr>
              <w:tabs>
                <w:tab w:val="clear" w:pos="720"/>
                <w:tab w:val="num" w:pos="48"/>
              </w:tabs>
              <w:autoSpaceDE w:val="0"/>
              <w:autoSpaceDN w:val="0"/>
              <w:adjustRightInd w:val="0"/>
              <w:spacing w:after="0" w:line="240" w:lineRule="auto"/>
              <w:ind w:left="0" w:firstLine="283"/>
              <w:rPr>
                <w:rFonts w:ascii="Times New Roman" w:eastAsia="SchoolBookC" w:hAnsi="Times New Roman"/>
                <w:sz w:val="24"/>
                <w:szCs w:val="24"/>
              </w:rPr>
            </w:pPr>
            <w:r w:rsidRPr="007931F2">
              <w:rPr>
                <w:rFonts w:ascii="Times New Roman" w:hAnsi="Times New Roman"/>
                <w:iCs/>
                <w:sz w:val="24"/>
                <w:szCs w:val="24"/>
              </w:rPr>
              <w:t>задавать вопросы</w:t>
            </w:r>
            <w:r w:rsidRPr="007931F2">
              <w:rPr>
                <w:rFonts w:ascii="Times New Roman" w:eastAsia="SchoolBookC" w:hAnsi="Times New Roman"/>
                <w:sz w:val="24"/>
                <w:szCs w:val="24"/>
              </w:rPr>
              <w:t>.</w:t>
            </w:r>
            <w:r w:rsidRPr="0033553D">
              <w:rPr>
                <w:rFonts w:ascii="Times New Roman" w:hAnsi="Times New Roman"/>
                <w:sz w:val="24"/>
                <w:szCs w:val="24"/>
              </w:rPr>
              <w:t xml:space="preserve"> </w:t>
            </w:r>
          </w:p>
        </w:tc>
      </w:tr>
      <w:tr w:rsidR="00717EA0" w:rsidRPr="004143DE" w:rsidTr="00BF0A22">
        <w:trPr>
          <w:trHeight w:val="2"/>
        </w:trPr>
        <w:tc>
          <w:tcPr>
            <w:tcW w:w="482" w:type="pct"/>
            <w:gridSpan w:val="2"/>
          </w:tcPr>
          <w:p w:rsidR="00717EA0" w:rsidRPr="003F54AD" w:rsidRDefault="00717EA0" w:rsidP="00BF0A22">
            <w:pPr>
              <w:spacing w:after="0" w:line="240" w:lineRule="auto"/>
              <w:rPr>
                <w:rFonts w:ascii="Times New Roman" w:hAnsi="Times New Roman"/>
                <w:b/>
                <w:sz w:val="24"/>
                <w:szCs w:val="24"/>
              </w:rPr>
            </w:pPr>
            <w:r w:rsidRPr="003F54AD">
              <w:rPr>
                <w:rFonts w:ascii="Times New Roman" w:hAnsi="Times New Roman"/>
                <w:b/>
                <w:sz w:val="24"/>
                <w:szCs w:val="24"/>
              </w:rPr>
              <w:t>Основные понятия</w:t>
            </w:r>
          </w:p>
        </w:tc>
        <w:tc>
          <w:tcPr>
            <w:tcW w:w="4518" w:type="pct"/>
            <w:gridSpan w:val="3"/>
          </w:tcPr>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басня, ловчий, овчарня, хлев, псарня, псари.</w:t>
            </w:r>
          </w:p>
        </w:tc>
      </w:tr>
      <w:tr w:rsidR="00717EA0" w:rsidRPr="004143DE" w:rsidTr="00BF0A22">
        <w:trPr>
          <w:trHeight w:val="6"/>
        </w:trPr>
        <w:tc>
          <w:tcPr>
            <w:tcW w:w="482" w:type="pct"/>
            <w:gridSpan w:val="2"/>
          </w:tcPr>
          <w:p w:rsidR="00717EA0" w:rsidRPr="003F54AD" w:rsidRDefault="00717EA0" w:rsidP="00BF0A22">
            <w:pPr>
              <w:spacing w:after="0" w:line="240" w:lineRule="auto"/>
              <w:rPr>
                <w:rFonts w:ascii="Times New Roman" w:hAnsi="Times New Roman"/>
                <w:b/>
                <w:sz w:val="24"/>
                <w:szCs w:val="24"/>
              </w:rPr>
            </w:pPr>
            <w:r>
              <w:rPr>
                <w:rFonts w:ascii="Times New Roman" w:hAnsi="Times New Roman"/>
                <w:b/>
                <w:sz w:val="24"/>
                <w:szCs w:val="24"/>
              </w:rPr>
              <w:t>Ресурсы</w:t>
            </w:r>
          </w:p>
          <w:p w:rsidR="00717EA0" w:rsidRPr="003F54AD" w:rsidRDefault="00717EA0" w:rsidP="00BF0A22">
            <w:pPr>
              <w:spacing w:after="0" w:line="240" w:lineRule="auto"/>
              <w:rPr>
                <w:rFonts w:ascii="Times New Roman" w:hAnsi="Times New Roman"/>
                <w:b/>
                <w:sz w:val="24"/>
                <w:szCs w:val="24"/>
              </w:rPr>
            </w:pPr>
          </w:p>
        </w:tc>
        <w:tc>
          <w:tcPr>
            <w:tcW w:w="4518" w:type="pct"/>
            <w:gridSpan w:val="3"/>
          </w:tcPr>
          <w:p w:rsidR="00717EA0" w:rsidRPr="00B77FE0" w:rsidRDefault="00717EA0" w:rsidP="00BF0A22">
            <w:pPr>
              <w:spacing w:line="240" w:lineRule="auto"/>
              <w:jc w:val="both"/>
              <w:rPr>
                <w:rFonts w:ascii="Times New Roman" w:hAnsi="Times New Roman"/>
                <w:b/>
                <w:sz w:val="24"/>
                <w:szCs w:val="24"/>
              </w:rPr>
            </w:pPr>
            <w:r>
              <w:rPr>
                <w:rFonts w:ascii="Times New Roman" w:hAnsi="Times New Roman"/>
                <w:sz w:val="24"/>
                <w:szCs w:val="24"/>
              </w:rPr>
              <w:t>ИКТ</w:t>
            </w:r>
            <w:r w:rsidRPr="009B6CD3">
              <w:rPr>
                <w:rFonts w:ascii="Times New Roman" w:hAnsi="Times New Roman"/>
                <w:sz w:val="24"/>
                <w:szCs w:val="24"/>
              </w:rPr>
              <w:t>, фонохрестоматия</w:t>
            </w:r>
            <w:r>
              <w:rPr>
                <w:rFonts w:ascii="Times New Roman" w:hAnsi="Times New Roman"/>
                <w:bCs/>
                <w:sz w:val="24"/>
                <w:szCs w:val="24"/>
              </w:rPr>
              <w:t>,</w:t>
            </w:r>
            <w:r w:rsidRPr="00C470AF">
              <w:rPr>
                <w:rFonts w:ascii="Times New Roman" w:hAnsi="Times New Roman"/>
              </w:rPr>
              <w:t xml:space="preserve"> </w:t>
            </w:r>
            <w:r>
              <w:rPr>
                <w:rFonts w:ascii="Times New Roman" w:hAnsi="Times New Roman"/>
              </w:rPr>
              <w:t>учебники, оценочный лист</w:t>
            </w:r>
            <w:r w:rsidRPr="00C470AF">
              <w:rPr>
                <w:rFonts w:ascii="Times New Roman" w:hAnsi="Times New Roman"/>
              </w:rPr>
              <w:t xml:space="preserve">, </w:t>
            </w:r>
            <w:r>
              <w:rPr>
                <w:rFonts w:ascii="Times New Roman" w:hAnsi="Times New Roman"/>
                <w:sz w:val="24"/>
                <w:szCs w:val="24"/>
              </w:rPr>
              <w:t>п</w:t>
            </w:r>
            <w:r w:rsidRPr="009B6CD3">
              <w:rPr>
                <w:rFonts w:ascii="Times New Roman" w:hAnsi="Times New Roman"/>
                <w:sz w:val="24"/>
                <w:szCs w:val="24"/>
              </w:rPr>
              <w:t>резентация</w:t>
            </w:r>
            <w:r w:rsidRPr="009B6CD3">
              <w:rPr>
                <w:rFonts w:ascii="Times New Roman" w:hAnsi="Times New Roman"/>
                <w:bCs/>
                <w:sz w:val="24"/>
                <w:szCs w:val="24"/>
              </w:rPr>
              <w:t>:  «</w:t>
            </w:r>
            <w:r>
              <w:rPr>
                <w:rFonts w:ascii="Times New Roman" w:hAnsi="Times New Roman"/>
                <w:bCs/>
                <w:sz w:val="24"/>
                <w:szCs w:val="24"/>
              </w:rPr>
              <w:t>И.А.Крылов «Волк на псарне»</w:t>
            </w:r>
            <w:r w:rsidRPr="009B6CD3">
              <w:rPr>
                <w:rFonts w:ascii="Times New Roman" w:hAnsi="Times New Roman"/>
                <w:bCs/>
                <w:sz w:val="24"/>
                <w:szCs w:val="24"/>
              </w:rPr>
              <w:t>»</w:t>
            </w:r>
            <w:r>
              <w:rPr>
                <w:rFonts w:ascii="Times New Roman" w:hAnsi="Times New Roman"/>
                <w:sz w:val="24"/>
                <w:szCs w:val="24"/>
              </w:rPr>
              <w:t>,</w:t>
            </w:r>
            <w:r w:rsidRPr="009B6CD3">
              <w:rPr>
                <w:rFonts w:ascii="Times New Roman" w:hAnsi="Times New Roman"/>
                <w:sz w:val="24"/>
                <w:szCs w:val="24"/>
              </w:rPr>
              <w:t xml:space="preserve"> </w:t>
            </w:r>
            <w:r>
              <w:rPr>
                <w:rFonts w:ascii="Times New Roman" w:hAnsi="Times New Roman"/>
                <w:sz w:val="24"/>
                <w:szCs w:val="24"/>
              </w:rPr>
              <w:t>раздаточный материал.</w:t>
            </w:r>
          </w:p>
        </w:tc>
      </w:tr>
      <w:tr w:rsidR="00717EA0" w:rsidRPr="004143DE" w:rsidTr="00BF0A22">
        <w:trPr>
          <w:trHeight w:val="58"/>
        </w:trPr>
        <w:tc>
          <w:tcPr>
            <w:tcW w:w="482" w:type="pct"/>
            <w:gridSpan w:val="2"/>
          </w:tcPr>
          <w:p w:rsidR="00717EA0" w:rsidRPr="00456CD7" w:rsidRDefault="00717EA0" w:rsidP="00BF0A22">
            <w:pPr>
              <w:spacing w:after="0" w:line="240" w:lineRule="auto"/>
              <w:rPr>
                <w:rFonts w:ascii="Times New Roman" w:hAnsi="Times New Roman"/>
                <w:b/>
              </w:rPr>
            </w:pPr>
            <w:r w:rsidRPr="00456CD7">
              <w:rPr>
                <w:rFonts w:ascii="Times New Roman" w:hAnsi="Times New Roman"/>
                <w:b/>
              </w:rPr>
              <w:t>Организация пространства</w:t>
            </w:r>
          </w:p>
        </w:tc>
        <w:tc>
          <w:tcPr>
            <w:tcW w:w="4518" w:type="pct"/>
            <w:gridSpan w:val="3"/>
          </w:tcPr>
          <w:p w:rsidR="00717EA0" w:rsidRPr="00456CD7" w:rsidRDefault="00717EA0" w:rsidP="00BF0A22">
            <w:pPr>
              <w:spacing w:after="0" w:line="240" w:lineRule="auto"/>
              <w:rPr>
                <w:rFonts w:ascii="Times New Roman" w:hAnsi="Times New Roman"/>
                <w:b/>
                <w:bCs/>
                <w:sz w:val="24"/>
                <w:szCs w:val="24"/>
              </w:rPr>
            </w:pPr>
            <w:r w:rsidRPr="003F54AD">
              <w:rPr>
                <w:rFonts w:ascii="Times New Roman" w:hAnsi="Times New Roman"/>
                <w:b/>
                <w:bCs/>
                <w:sz w:val="24"/>
                <w:szCs w:val="24"/>
              </w:rPr>
              <w:t xml:space="preserve">Формы работы: Методические приемы: </w:t>
            </w:r>
            <w:r w:rsidRPr="004C1A65">
              <w:rPr>
                <w:rFonts w:ascii="Times New Roman" w:hAnsi="Times New Roman"/>
                <w:sz w:val="28"/>
                <w:szCs w:val="28"/>
              </w:rPr>
              <w:t xml:space="preserve"> </w:t>
            </w:r>
            <w:r w:rsidRPr="00F510B1">
              <w:rPr>
                <w:rFonts w:ascii="Times New Roman" w:hAnsi="Times New Roman"/>
                <w:sz w:val="24"/>
                <w:szCs w:val="24"/>
              </w:rPr>
              <w:t>индивидуальная, работа в парах и группах</w:t>
            </w:r>
            <w:r>
              <w:rPr>
                <w:rFonts w:ascii="Times New Roman" w:hAnsi="Times New Roman"/>
                <w:sz w:val="24"/>
                <w:szCs w:val="24"/>
              </w:rPr>
              <w:t xml:space="preserve">, </w:t>
            </w:r>
            <w:r w:rsidRPr="00E42F49">
              <w:rPr>
                <w:rFonts w:ascii="Times New Roman" w:hAnsi="Times New Roman"/>
                <w:sz w:val="24"/>
                <w:szCs w:val="24"/>
              </w:rPr>
              <w:t>слово учителя</w:t>
            </w:r>
            <w:r>
              <w:rPr>
                <w:rFonts w:ascii="Times New Roman" w:hAnsi="Times New Roman"/>
                <w:sz w:val="24"/>
                <w:szCs w:val="24"/>
              </w:rPr>
              <w:t xml:space="preserve">,  устные выступления учащихся, </w:t>
            </w:r>
            <w:r w:rsidRPr="00E42F49">
              <w:rPr>
                <w:rFonts w:ascii="Times New Roman" w:hAnsi="Times New Roman"/>
                <w:sz w:val="24"/>
                <w:szCs w:val="24"/>
              </w:rPr>
              <w:t xml:space="preserve">, прослушивание грамзаписи, творческое задание.    </w:t>
            </w:r>
            <w:r w:rsidRPr="003F54AD">
              <w:rPr>
                <w:rFonts w:ascii="Times New Roman" w:hAnsi="Times New Roman"/>
                <w:b/>
                <w:bCs/>
                <w:sz w:val="24"/>
                <w:szCs w:val="24"/>
              </w:rPr>
              <w:t>Межпредметные связи:</w:t>
            </w:r>
            <w:r w:rsidRPr="003F54AD">
              <w:rPr>
                <w:rFonts w:ascii="Times New Roman" w:hAnsi="Times New Roman"/>
                <w:sz w:val="24"/>
                <w:szCs w:val="24"/>
              </w:rPr>
              <w:t xml:space="preserve">  </w:t>
            </w:r>
            <w:r>
              <w:rPr>
                <w:rFonts w:ascii="Times New Roman" w:hAnsi="Times New Roman"/>
                <w:sz w:val="24"/>
                <w:szCs w:val="24"/>
              </w:rPr>
              <w:t>история</w:t>
            </w:r>
          </w:p>
        </w:tc>
      </w:tr>
      <w:tr w:rsidR="00717EA0" w:rsidRPr="004143DE" w:rsidTr="00BF0A22">
        <w:trPr>
          <w:trHeight w:val="101"/>
        </w:trPr>
        <w:tc>
          <w:tcPr>
            <w:tcW w:w="5000" w:type="pct"/>
            <w:gridSpan w:val="5"/>
            <w:tcBorders>
              <w:left w:val="nil"/>
              <w:right w:val="nil"/>
            </w:tcBorders>
          </w:tcPr>
          <w:p w:rsidR="00717EA0" w:rsidRDefault="00717EA0" w:rsidP="00BF0A22">
            <w:pPr>
              <w:spacing w:after="0" w:line="240" w:lineRule="auto"/>
              <w:ind w:firstLine="709"/>
              <w:jc w:val="center"/>
              <w:rPr>
                <w:rFonts w:ascii="Times New Roman" w:hAnsi="Times New Roman"/>
                <w:sz w:val="24"/>
                <w:szCs w:val="24"/>
              </w:rPr>
            </w:pPr>
          </w:p>
          <w:p w:rsidR="00717EA0" w:rsidRPr="00A50EE8" w:rsidRDefault="00717EA0" w:rsidP="00BF0A22">
            <w:pPr>
              <w:spacing w:after="0" w:line="240" w:lineRule="auto"/>
              <w:ind w:firstLine="709"/>
              <w:jc w:val="center"/>
              <w:rPr>
                <w:rFonts w:ascii="Times New Roman" w:hAnsi="Times New Roman"/>
                <w:b/>
                <w:color w:val="0000FF"/>
                <w:sz w:val="28"/>
                <w:szCs w:val="28"/>
              </w:rPr>
            </w:pPr>
            <w:r w:rsidRPr="00A50EE8">
              <w:rPr>
                <w:rFonts w:ascii="Times New Roman" w:hAnsi="Times New Roman"/>
                <w:b/>
                <w:color w:val="0000FF"/>
                <w:sz w:val="28"/>
                <w:szCs w:val="28"/>
              </w:rPr>
              <w:t>Сценарий урок</w:t>
            </w:r>
            <w:r>
              <w:rPr>
                <w:rFonts w:ascii="Times New Roman" w:hAnsi="Times New Roman"/>
                <w:b/>
                <w:color w:val="0000FF"/>
                <w:sz w:val="28"/>
                <w:szCs w:val="28"/>
              </w:rPr>
              <w:t>а</w:t>
            </w:r>
          </w:p>
        </w:tc>
      </w:tr>
      <w:tr w:rsidR="00717EA0" w:rsidRPr="004143DE" w:rsidTr="00BF0A22">
        <w:trPr>
          <w:trHeight w:val="4"/>
        </w:trPr>
        <w:tc>
          <w:tcPr>
            <w:tcW w:w="482" w:type="pct"/>
            <w:gridSpan w:val="2"/>
            <w:vMerge w:val="restart"/>
          </w:tcPr>
          <w:p w:rsidR="00717EA0" w:rsidRPr="003F54AD" w:rsidRDefault="00717EA0" w:rsidP="00BF0A22">
            <w:pPr>
              <w:spacing w:after="0" w:line="240" w:lineRule="auto"/>
              <w:jc w:val="center"/>
              <w:rPr>
                <w:rFonts w:ascii="Times New Roman" w:hAnsi="Times New Roman"/>
                <w:b/>
                <w:sz w:val="24"/>
                <w:szCs w:val="24"/>
              </w:rPr>
            </w:pPr>
            <w:r w:rsidRPr="003F54AD">
              <w:rPr>
                <w:rFonts w:ascii="Times New Roman" w:hAnsi="Times New Roman"/>
                <w:b/>
                <w:sz w:val="24"/>
                <w:szCs w:val="24"/>
              </w:rPr>
              <w:t>Этап урока</w:t>
            </w:r>
          </w:p>
        </w:tc>
        <w:tc>
          <w:tcPr>
            <w:tcW w:w="2554" w:type="pct"/>
            <w:vMerge w:val="restart"/>
          </w:tcPr>
          <w:p w:rsidR="00717EA0" w:rsidRPr="003F54AD" w:rsidRDefault="00717EA0" w:rsidP="00BF0A22">
            <w:pPr>
              <w:spacing w:after="0" w:line="240" w:lineRule="auto"/>
              <w:jc w:val="center"/>
              <w:rPr>
                <w:rFonts w:ascii="Times New Roman" w:hAnsi="Times New Roman"/>
                <w:b/>
                <w:sz w:val="24"/>
                <w:szCs w:val="24"/>
              </w:rPr>
            </w:pPr>
            <w:r w:rsidRPr="003F54AD">
              <w:rPr>
                <w:rFonts w:ascii="Times New Roman" w:hAnsi="Times New Roman"/>
                <w:b/>
                <w:sz w:val="24"/>
                <w:szCs w:val="24"/>
              </w:rPr>
              <w:t>Деятельность учителя</w:t>
            </w:r>
          </w:p>
        </w:tc>
        <w:tc>
          <w:tcPr>
            <w:tcW w:w="1277" w:type="pct"/>
            <w:vMerge w:val="restart"/>
          </w:tcPr>
          <w:p w:rsidR="00717EA0" w:rsidRPr="003F54AD" w:rsidRDefault="00717EA0" w:rsidP="00BF0A22">
            <w:pPr>
              <w:spacing w:after="0" w:line="240" w:lineRule="auto"/>
              <w:jc w:val="center"/>
              <w:rPr>
                <w:rFonts w:ascii="Times New Roman" w:hAnsi="Times New Roman"/>
                <w:b/>
                <w:sz w:val="24"/>
                <w:szCs w:val="24"/>
              </w:rPr>
            </w:pPr>
            <w:r w:rsidRPr="003F54AD">
              <w:rPr>
                <w:rFonts w:ascii="Times New Roman" w:hAnsi="Times New Roman"/>
                <w:b/>
                <w:sz w:val="24"/>
                <w:szCs w:val="24"/>
              </w:rPr>
              <w:t>Деятельность ученика</w:t>
            </w:r>
          </w:p>
        </w:tc>
        <w:tc>
          <w:tcPr>
            <w:tcW w:w="687" w:type="pct"/>
          </w:tcPr>
          <w:p w:rsidR="00717EA0" w:rsidRPr="003F54AD" w:rsidRDefault="00717EA0" w:rsidP="00BF0A22">
            <w:pPr>
              <w:spacing w:after="0" w:line="240" w:lineRule="auto"/>
              <w:jc w:val="center"/>
              <w:rPr>
                <w:rFonts w:ascii="Times New Roman" w:hAnsi="Times New Roman"/>
                <w:b/>
                <w:sz w:val="24"/>
                <w:szCs w:val="24"/>
              </w:rPr>
            </w:pPr>
            <w:r w:rsidRPr="003F54AD">
              <w:rPr>
                <w:rFonts w:ascii="Times New Roman" w:hAnsi="Times New Roman"/>
                <w:b/>
                <w:sz w:val="24"/>
                <w:szCs w:val="24"/>
              </w:rPr>
              <w:t>Планируемые результаты</w:t>
            </w:r>
          </w:p>
        </w:tc>
      </w:tr>
      <w:tr w:rsidR="00717EA0" w:rsidRPr="004143DE" w:rsidTr="00BF0A22">
        <w:trPr>
          <w:trHeight w:val="1"/>
        </w:trPr>
        <w:tc>
          <w:tcPr>
            <w:tcW w:w="482" w:type="pct"/>
            <w:gridSpan w:val="2"/>
            <w:vMerge/>
          </w:tcPr>
          <w:p w:rsidR="00717EA0" w:rsidRPr="003F54AD" w:rsidRDefault="00717EA0" w:rsidP="00BF0A22">
            <w:pPr>
              <w:spacing w:after="0" w:line="240" w:lineRule="auto"/>
              <w:jc w:val="center"/>
              <w:rPr>
                <w:rFonts w:ascii="Times New Roman" w:hAnsi="Times New Roman"/>
                <w:b/>
                <w:sz w:val="24"/>
                <w:szCs w:val="24"/>
              </w:rPr>
            </w:pPr>
          </w:p>
        </w:tc>
        <w:tc>
          <w:tcPr>
            <w:tcW w:w="2554" w:type="pct"/>
            <w:vMerge/>
          </w:tcPr>
          <w:p w:rsidR="00717EA0" w:rsidRPr="003F54AD" w:rsidRDefault="00717EA0" w:rsidP="00BF0A22">
            <w:pPr>
              <w:spacing w:after="0" w:line="240" w:lineRule="auto"/>
              <w:jc w:val="center"/>
              <w:rPr>
                <w:rFonts w:ascii="Times New Roman" w:hAnsi="Times New Roman"/>
                <w:b/>
                <w:sz w:val="24"/>
                <w:szCs w:val="24"/>
              </w:rPr>
            </w:pPr>
          </w:p>
        </w:tc>
        <w:tc>
          <w:tcPr>
            <w:tcW w:w="1277" w:type="pct"/>
            <w:vMerge/>
          </w:tcPr>
          <w:p w:rsidR="00717EA0" w:rsidRPr="003F54AD" w:rsidRDefault="00717EA0" w:rsidP="00BF0A22">
            <w:pPr>
              <w:spacing w:after="0" w:line="240" w:lineRule="auto"/>
              <w:jc w:val="center"/>
              <w:rPr>
                <w:rFonts w:ascii="Times New Roman" w:hAnsi="Times New Roman"/>
                <w:b/>
                <w:sz w:val="24"/>
                <w:szCs w:val="24"/>
              </w:rPr>
            </w:pPr>
          </w:p>
        </w:tc>
        <w:tc>
          <w:tcPr>
            <w:tcW w:w="687" w:type="pct"/>
          </w:tcPr>
          <w:p w:rsidR="00717EA0" w:rsidRPr="003F54AD" w:rsidRDefault="00717EA0" w:rsidP="00BF0A22">
            <w:pPr>
              <w:spacing w:after="0" w:line="240" w:lineRule="auto"/>
              <w:jc w:val="center"/>
              <w:rPr>
                <w:rFonts w:ascii="Times New Roman" w:hAnsi="Times New Roman"/>
                <w:b/>
                <w:sz w:val="24"/>
                <w:szCs w:val="24"/>
              </w:rPr>
            </w:pPr>
            <w:r w:rsidRPr="003F54AD">
              <w:rPr>
                <w:rFonts w:ascii="Times New Roman" w:hAnsi="Times New Roman"/>
                <w:b/>
                <w:sz w:val="24"/>
                <w:szCs w:val="24"/>
              </w:rPr>
              <w:t>УУД</w:t>
            </w:r>
          </w:p>
        </w:tc>
      </w:tr>
      <w:tr w:rsidR="00717EA0" w:rsidRPr="004143DE" w:rsidTr="00BF0A22">
        <w:trPr>
          <w:trHeight w:val="22"/>
        </w:trPr>
        <w:tc>
          <w:tcPr>
            <w:tcW w:w="482" w:type="pct"/>
            <w:gridSpan w:val="2"/>
          </w:tcPr>
          <w:p w:rsidR="00717EA0" w:rsidRPr="00923B67"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1. Организационный момент</w:t>
            </w:r>
          </w:p>
        </w:tc>
        <w:tc>
          <w:tcPr>
            <w:tcW w:w="2554" w:type="pct"/>
          </w:tcPr>
          <w:p w:rsidR="00717EA0" w:rsidRPr="00CA4EF6" w:rsidRDefault="00717EA0" w:rsidP="00BF0A22">
            <w:pPr>
              <w:pStyle w:val="a"/>
              <w:rPr>
                <w:sz w:val="18"/>
                <w:szCs w:val="18"/>
              </w:rPr>
            </w:pPr>
            <w:r w:rsidRPr="00CA4EF6">
              <w:rPr>
                <w:sz w:val="18"/>
                <w:szCs w:val="18"/>
              </w:rPr>
              <w:t xml:space="preserve">Положительный психологический настрой на урок. Эмоциональная мотивация. </w:t>
            </w:r>
          </w:p>
          <w:p w:rsidR="00717EA0" w:rsidRPr="007067CE" w:rsidRDefault="00717EA0" w:rsidP="00BF0A22">
            <w:pPr>
              <w:spacing w:after="0" w:line="240" w:lineRule="auto"/>
              <w:rPr>
                <w:rFonts w:ascii="Times New Roman" w:hAnsi="Times New Roman"/>
                <w:sz w:val="24"/>
                <w:szCs w:val="24"/>
              </w:rPr>
            </w:pP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 Друзья мои! Я очень рада</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 xml:space="preserve">Войти </w:t>
            </w:r>
            <w:r>
              <w:rPr>
                <w:rFonts w:ascii="Times New Roman" w:hAnsi="Times New Roman"/>
                <w:sz w:val="24"/>
                <w:szCs w:val="24"/>
              </w:rPr>
              <w:t>в</w:t>
            </w:r>
            <w:r w:rsidRPr="00DA5B69">
              <w:rPr>
                <w:rFonts w:ascii="Times New Roman" w:hAnsi="Times New Roman"/>
                <w:sz w:val="24"/>
                <w:szCs w:val="24"/>
              </w:rPr>
              <w:t xml:space="preserve"> приветливый наш класс</w:t>
            </w:r>
            <w:r>
              <w:rPr>
                <w:rFonts w:ascii="Times New Roman" w:hAnsi="Times New Roman"/>
                <w:sz w:val="24"/>
                <w:szCs w:val="24"/>
              </w:rPr>
              <w:t>.</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И для меня уже награда</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Вниманье ваших умных глаз.</w:t>
            </w:r>
          </w:p>
          <w:p w:rsidR="00717EA0" w:rsidRPr="00DA5B69" w:rsidRDefault="00717EA0" w:rsidP="00BF0A22">
            <w:pPr>
              <w:spacing w:after="0"/>
              <w:rPr>
                <w:rFonts w:ascii="Times New Roman" w:hAnsi="Times New Roman"/>
                <w:sz w:val="24"/>
                <w:szCs w:val="24"/>
              </w:rPr>
            </w:pPr>
            <w:r>
              <w:rPr>
                <w:rFonts w:ascii="Times New Roman" w:hAnsi="Times New Roman"/>
                <w:sz w:val="24"/>
                <w:szCs w:val="24"/>
              </w:rPr>
              <w:t>Я знаю,</w:t>
            </w:r>
            <w:r w:rsidRPr="00DA5B69">
              <w:rPr>
                <w:rFonts w:ascii="Times New Roman" w:hAnsi="Times New Roman"/>
                <w:sz w:val="24"/>
                <w:szCs w:val="24"/>
              </w:rPr>
              <w:t xml:space="preserve"> каждый в классе гений,</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Но без труда талант не впрок.</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Скрестите шпаги ваших мнений –</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Мы вместе сочиним урок.</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 Проверьте свою готовность к уроку, наличие всего необходимого.</w:t>
            </w:r>
          </w:p>
          <w:p w:rsidR="00717EA0" w:rsidRPr="00DA5B69" w:rsidRDefault="00717EA0" w:rsidP="00BF0A22">
            <w:pPr>
              <w:spacing w:after="0"/>
              <w:rPr>
                <w:rFonts w:ascii="Times New Roman" w:hAnsi="Times New Roman"/>
                <w:sz w:val="24"/>
                <w:szCs w:val="24"/>
              </w:rPr>
            </w:pPr>
            <w:r w:rsidRPr="00DA5B69">
              <w:rPr>
                <w:rFonts w:ascii="Times New Roman" w:hAnsi="Times New Roman"/>
                <w:sz w:val="24"/>
                <w:szCs w:val="24"/>
              </w:rPr>
              <w:t>- А теперь посмотри в глаза своему соседу по парте и мысленно пожелай ему успеха на уроке.</w:t>
            </w:r>
          </w:p>
          <w:p w:rsidR="00717EA0" w:rsidRPr="007067CE" w:rsidRDefault="00717EA0" w:rsidP="00BF0A22">
            <w:pPr>
              <w:spacing w:after="0" w:line="240" w:lineRule="auto"/>
              <w:rPr>
                <w:rFonts w:ascii="Times New Roman" w:hAnsi="Times New Roman"/>
                <w:sz w:val="24"/>
                <w:szCs w:val="24"/>
              </w:rPr>
            </w:pPr>
            <w:r w:rsidRPr="00DA5B69">
              <w:rPr>
                <w:rFonts w:ascii="Times New Roman" w:hAnsi="Times New Roman"/>
                <w:sz w:val="24"/>
                <w:szCs w:val="24"/>
              </w:rPr>
              <w:t>- Улыбнись тому, кто находится рядом</w:t>
            </w:r>
            <w:r w:rsidRPr="00166B85">
              <w:t>.</w:t>
            </w:r>
          </w:p>
        </w:tc>
        <w:tc>
          <w:tcPr>
            <w:tcW w:w="1277" w:type="pct"/>
          </w:tcPr>
          <w:p w:rsidR="00717EA0" w:rsidRDefault="00717EA0" w:rsidP="00BF0A22">
            <w:pPr>
              <w:pStyle w:val="a"/>
            </w:pPr>
            <w:r>
              <w:t>Настраиваются на рабочую обстановку, готовятся к учебной деятельности.</w:t>
            </w:r>
          </w:p>
          <w:p w:rsidR="00717EA0" w:rsidRPr="00DA11BD" w:rsidRDefault="00717EA0" w:rsidP="00BF0A22">
            <w:pPr>
              <w:spacing w:after="0" w:line="240" w:lineRule="auto"/>
              <w:rPr>
                <w:rFonts w:ascii="Times New Roman" w:hAnsi="Times New Roman"/>
                <w:u w:val="words"/>
              </w:rPr>
            </w:pPr>
          </w:p>
        </w:tc>
        <w:tc>
          <w:tcPr>
            <w:tcW w:w="687" w:type="pct"/>
          </w:tcPr>
          <w:p w:rsidR="00717EA0" w:rsidRPr="00C75E26" w:rsidRDefault="00717EA0" w:rsidP="00BF0A22">
            <w:pPr>
              <w:spacing w:after="0" w:line="240" w:lineRule="auto"/>
              <w:rPr>
                <w:rFonts w:ascii="Times New Roman" w:hAnsi="Times New Roman"/>
                <w:i/>
                <w:sz w:val="24"/>
                <w:szCs w:val="24"/>
                <w:u w:val="single"/>
              </w:rPr>
            </w:pPr>
            <w:r w:rsidRPr="00C75E26">
              <w:rPr>
                <w:rFonts w:ascii="Times New Roman" w:hAnsi="Times New Roman"/>
                <w:i/>
                <w:sz w:val="24"/>
                <w:szCs w:val="24"/>
                <w:u w:val="single"/>
              </w:rPr>
              <w:t>1) Регулятивные:</w:t>
            </w:r>
          </w:p>
          <w:p w:rsidR="00717EA0" w:rsidRPr="00C75E26" w:rsidRDefault="00717EA0" w:rsidP="00BF0A22">
            <w:pPr>
              <w:spacing w:after="0" w:line="240" w:lineRule="auto"/>
              <w:rPr>
                <w:rFonts w:ascii="Times New Roman" w:hAnsi="Times New Roman"/>
                <w:sz w:val="24"/>
                <w:szCs w:val="24"/>
              </w:rPr>
            </w:pPr>
            <w:r w:rsidRPr="00C75E26">
              <w:rPr>
                <w:rFonts w:ascii="Times New Roman" w:hAnsi="Times New Roman"/>
                <w:sz w:val="24"/>
                <w:szCs w:val="24"/>
              </w:rPr>
              <w:t>- волевая саморегуляция;</w:t>
            </w:r>
          </w:p>
          <w:p w:rsidR="00717EA0" w:rsidRPr="00C75E26" w:rsidRDefault="00717EA0" w:rsidP="00BF0A22">
            <w:pPr>
              <w:spacing w:after="0" w:line="240" w:lineRule="auto"/>
              <w:rPr>
                <w:rFonts w:ascii="Times New Roman" w:hAnsi="Times New Roman"/>
                <w:i/>
                <w:sz w:val="24"/>
                <w:szCs w:val="24"/>
                <w:u w:val="single"/>
              </w:rPr>
            </w:pPr>
            <w:r w:rsidRPr="00C75E26">
              <w:rPr>
                <w:rFonts w:ascii="Times New Roman" w:hAnsi="Times New Roman"/>
                <w:i/>
                <w:sz w:val="24"/>
                <w:szCs w:val="24"/>
                <w:u w:val="single"/>
              </w:rPr>
              <w:t>2) Личностные:</w:t>
            </w:r>
          </w:p>
          <w:p w:rsidR="00717EA0" w:rsidRPr="00C75E26" w:rsidRDefault="00717EA0" w:rsidP="00BF0A22">
            <w:pPr>
              <w:spacing w:after="0" w:line="240" w:lineRule="auto"/>
              <w:rPr>
                <w:rFonts w:ascii="Times New Roman" w:hAnsi="Times New Roman"/>
                <w:sz w:val="24"/>
                <w:szCs w:val="24"/>
              </w:rPr>
            </w:pPr>
            <w:r w:rsidRPr="00C75E26">
              <w:rPr>
                <w:rFonts w:ascii="Times New Roman" w:hAnsi="Times New Roman"/>
                <w:sz w:val="24"/>
                <w:szCs w:val="24"/>
              </w:rPr>
              <w:t xml:space="preserve">смыслообразование </w:t>
            </w:r>
          </w:p>
          <w:p w:rsidR="00717EA0" w:rsidRPr="00C75E26" w:rsidRDefault="00717EA0" w:rsidP="00BF0A22">
            <w:pPr>
              <w:spacing w:after="0" w:line="240" w:lineRule="auto"/>
              <w:rPr>
                <w:rFonts w:ascii="Times New Roman" w:hAnsi="Times New Roman"/>
                <w:i/>
                <w:sz w:val="24"/>
                <w:szCs w:val="24"/>
                <w:u w:val="single"/>
              </w:rPr>
            </w:pPr>
            <w:r>
              <w:rPr>
                <w:rFonts w:ascii="Times New Roman" w:hAnsi="Times New Roman"/>
                <w:i/>
                <w:sz w:val="24"/>
                <w:szCs w:val="24"/>
                <w:u w:val="single"/>
              </w:rPr>
              <w:t>3) Коммуникативные</w:t>
            </w:r>
          </w:p>
          <w:p w:rsidR="00717EA0" w:rsidRPr="003F54AD" w:rsidRDefault="00717EA0" w:rsidP="00BF0A22">
            <w:pPr>
              <w:spacing w:after="0" w:line="240" w:lineRule="auto"/>
              <w:rPr>
                <w:rFonts w:ascii="Times New Roman" w:hAnsi="Times New Roman"/>
                <w:sz w:val="24"/>
                <w:szCs w:val="24"/>
              </w:rPr>
            </w:pPr>
            <w:r w:rsidRPr="00C75E26">
              <w:rPr>
                <w:rFonts w:ascii="Times New Roman" w:hAnsi="Times New Roman"/>
                <w:sz w:val="24"/>
                <w:szCs w:val="24"/>
              </w:rPr>
              <w:t>- планирование учебного сотрудничества с учителем и со сверстниками.</w:t>
            </w:r>
          </w:p>
        </w:tc>
      </w:tr>
      <w:tr w:rsidR="00717EA0" w:rsidRPr="004143DE" w:rsidTr="00BF0A22">
        <w:trPr>
          <w:trHeight w:val="6"/>
        </w:trPr>
        <w:tc>
          <w:tcPr>
            <w:tcW w:w="482" w:type="pct"/>
            <w:gridSpan w:val="2"/>
          </w:tcPr>
          <w:p w:rsidR="00717EA0" w:rsidRPr="00923B67"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2.</w:t>
            </w:r>
          </w:p>
          <w:p w:rsidR="00717EA0" w:rsidRPr="00923B67"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Целеполагание.</w:t>
            </w:r>
          </w:p>
          <w:p w:rsidR="00717EA0" w:rsidRPr="00923B67"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Мотивация (самоопределение) к учебной деятельности.</w:t>
            </w:r>
          </w:p>
          <w:p w:rsidR="00717EA0" w:rsidRPr="007067CE" w:rsidRDefault="00717EA0" w:rsidP="00BF0A22">
            <w:pPr>
              <w:spacing w:after="0" w:line="240" w:lineRule="auto"/>
              <w:jc w:val="both"/>
              <w:rPr>
                <w:rFonts w:ascii="Times New Roman" w:hAnsi="Times New Roman"/>
                <w:sz w:val="24"/>
                <w:szCs w:val="24"/>
              </w:rPr>
            </w:pPr>
          </w:p>
        </w:tc>
        <w:tc>
          <w:tcPr>
            <w:tcW w:w="2554" w:type="pct"/>
          </w:tcPr>
          <w:p w:rsidR="00717EA0" w:rsidRPr="00F16B96" w:rsidRDefault="00717EA0" w:rsidP="00BF0A22">
            <w:pPr>
              <w:spacing w:after="0" w:line="240" w:lineRule="auto"/>
              <w:rPr>
                <w:rFonts w:ascii="Times New Roman" w:hAnsi="Times New Roman"/>
                <w:sz w:val="24"/>
                <w:szCs w:val="24"/>
              </w:rPr>
            </w:pPr>
            <w:r w:rsidRPr="00F16B96">
              <w:rPr>
                <w:rFonts w:ascii="Times New Roman" w:hAnsi="Times New Roman"/>
                <w:sz w:val="24"/>
                <w:szCs w:val="24"/>
              </w:rPr>
              <w:t xml:space="preserve">(на доске портреты известных поэтов и писателей, знакомых и не очень)  </w:t>
            </w:r>
          </w:p>
          <w:p w:rsidR="00717EA0" w:rsidRPr="00825ACF" w:rsidRDefault="00717EA0" w:rsidP="00BF0A22">
            <w:pPr>
              <w:spacing w:after="0" w:line="240" w:lineRule="auto"/>
              <w:jc w:val="center"/>
              <w:rPr>
                <w:rFonts w:ascii="Times New Roman" w:hAnsi="Times New Roman"/>
                <w:color w:val="0000FF"/>
                <w:sz w:val="24"/>
                <w:szCs w:val="24"/>
              </w:rPr>
            </w:pPr>
            <w:r w:rsidRPr="00825ACF">
              <w:rPr>
                <w:rFonts w:ascii="Times New Roman" w:hAnsi="Times New Roman"/>
                <w:color w:val="0000FF"/>
                <w:sz w:val="24"/>
                <w:szCs w:val="24"/>
              </w:rPr>
              <w:t>слайд 1</w:t>
            </w:r>
          </w:p>
          <w:p w:rsidR="00717EA0" w:rsidRPr="00F16B96" w:rsidRDefault="00717EA0" w:rsidP="00BF0A22">
            <w:pPr>
              <w:spacing w:after="0" w:line="240" w:lineRule="auto"/>
              <w:rPr>
                <w:rFonts w:ascii="Times New Roman" w:hAnsi="Times New Roman"/>
                <w:sz w:val="24"/>
                <w:szCs w:val="24"/>
              </w:rPr>
            </w:pPr>
            <w:r w:rsidRPr="00F16B96">
              <w:rPr>
                <w:rFonts w:ascii="Times New Roman" w:hAnsi="Times New Roman"/>
                <w:sz w:val="24"/>
                <w:szCs w:val="24"/>
              </w:rPr>
              <w:t>-</w:t>
            </w:r>
            <w:r>
              <w:rPr>
                <w:rFonts w:ascii="Times New Roman" w:hAnsi="Times New Roman"/>
                <w:sz w:val="24"/>
                <w:szCs w:val="24"/>
              </w:rPr>
              <w:t xml:space="preserve">Посмотрите на экран. </w:t>
            </w:r>
            <w:r w:rsidRPr="00F16B96">
              <w:rPr>
                <w:rFonts w:ascii="Times New Roman" w:hAnsi="Times New Roman"/>
                <w:sz w:val="24"/>
                <w:szCs w:val="24"/>
              </w:rPr>
              <w:t>Как вы думаете, что объединяет этих людей? (ответы детей).</w:t>
            </w:r>
          </w:p>
          <w:p w:rsidR="00717EA0" w:rsidRPr="00F16B96" w:rsidRDefault="00717EA0" w:rsidP="00BF0A22">
            <w:pPr>
              <w:spacing w:after="0" w:line="240" w:lineRule="auto"/>
              <w:rPr>
                <w:rFonts w:ascii="Times New Roman" w:hAnsi="Times New Roman"/>
                <w:sz w:val="24"/>
                <w:szCs w:val="24"/>
              </w:rPr>
            </w:pPr>
            <w:r w:rsidRPr="00F16B96">
              <w:rPr>
                <w:rFonts w:ascii="Times New Roman" w:hAnsi="Times New Roman"/>
                <w:sz w:val="24"/>
                <w:szCs w:val="24"/>
              </w:rPr>
              <w:t>-Есть ли среди них знакомые лица? (ответы детей).</w:t>
            </w:r>
          </w:p>
          <w:p w:rsidR="00717EA0" w:rsidRPr="00F16B96" w:rsidRDefault="00717EA0" w:rsidP="00BF0A22">
            <w:pPr>
              <w:spacing w:after="0" w:line="240" w:lineRule="auto"/>
              <w:rPr>
                <w:rFonts w:ascii="Times New Roman" w:hAnsi="Times New Roman"/>
                <w:sz w:val="24"/>
                <w:szCs w:val="24"/>
              </w:rPr>
            </w:pPr>
            <w:r w:rsidRPr="00F16B96">
              <w:rPr>
                <w:rFonts w:ascii="Times New Roman" w:hAnsi="Times New Roman"/>
                <w:sz w:val="24"/>
                <w:szCs w:val="24"/>
              </w:rPr>
              <w:t>-А кого из них вы хорошо знаете? (дети называют тех, кого знают. Это могут быть А.С. Пушкин, А.И. Крылов и т.д.).</w:t>
            </w:r>
          </w:p>
          <w:p w:rsidR="00717EA0" w:rsidRPr="00F16B96" w:rsidRDefault="00717EA0" w:rsidP="00BF0A22">
            <w:pPr>
              <w:spacing w:after="0" w:line="240" w:lineRule="auto"/>
              <w:rPr>
                <w:rFonts w:ascii="Times New Roman" w:hAnsi="Times New Roman"/>
                <w:sz w:val="24"/>
                <w:szCs w:val="24"/>
              </w:rPr>
            </w:pPr>
            <w:r w:rsidRPr="00F16B96">
              <w:rPr>
                <w:rFonts w:ascii="Times New Roman" w:hAnsi="Times New Roman"/>
                <w:sz w:val="24"/>
                <w:szCs w:val="24"/>
              </w:rPr>
              <w:t xml:space="preserve">- Возможно, всех их вы не знаете, но именно на уроках литературы познакомитесь с замечательными людьми, которые прославили нашу и мировую литературу </w:t>
            </w:r>
            <w:r w:rsidRPr="00FB430F">
              <w:rPr>
                <w:rFonts w:ascii="Times New Roman" w:hAnsi="Times New Roman"/>
                <w:color w:val="0000FF"/>
                <w:sz w:val="24"/>
                <w:szCs w:val="24"/>
              </w:rPr>
              <w:t>(на слайде 1 появляются фамилии и инициалы авторов).</w:t>
            </w:r>
          </w:p>
          <w:p w:rsidR="00717EA0" w:rsidRPr="009B3D35" w:rsidRDefault="00717EA0" w:rsidP="00BF0A22">
            <w:pPr>
              <w:spacing w:after="0" w:line="240" w:lineRule="auto"/>
              <w:rPr>
                <w:rFonts w:ascii="Times New Roman" w:hAnsi="Times New Roman"/>
                <w:color w:val="0000FF"/>
                <w:sz w:val="24"/>
                <w:szCs w:val="24"/>
              </w:rPr>
            </w:pPr>
            <w:r w:rsidRPr="00F16B96">
              <w:rPr>
                <w:rFonts w:ascii="Times New Roman" w:hAnsi="Times New Roman"/>
                <w:sz w:val="24"/>
                <w:szCs w:val="24"/>
              </w:rPr>
              <w:t>-</w:t>
            </w:r>
            <w:r>
              <w:rPr>
                <w:rFonts w:ascii="Times New Roman" w:hAnsi="Times New Roman"/>
                <w:sz w:val="24"/>
                <w:szCs w:val="24"/>
              </w:rPr>
              <w:t xml:space="preserve"> На какие 2 группы можно разделить эти иллюстрации?</w:t>
            </w:r>
            <w:r w:rsidRPr="00F16B96">
              <w:rPr>
                <w:rFonts w:ascii="Times New Roman" w:hAnsi="Times New Roman"/>
                <w:sz w:val="24"/>
                <w:szCs w:val="24"/>
              </w:rPr>
              <w:t xml:space="preserve"> (ответы).</w:t>
            </w:r>
            <w:r w:rsidRPr="00825ACF">
              <w:rPr>
                <w:rFonts w:ascii="Times New Roman" w:hAnsi="Times New Roman"/>
                <w:color w:val="0000FF"/>
                <w:sz w:val="24"/>
                <w:szCs w:val="24"/>
              </w:rPr>
              <w:t xml:space="preserve"> </w:t>
            </w:r>
            <w:r>
              <w:rPr>
                <w:rFonts w:ascii="Times New Roman" w:hAnsi="Times New Roman"/>
                <w:color w:val="0000FF"/>
                <w:sz w:val="24"/>
                <w:szCs w:val="24"/>
              </w:rPr>
              <w:t>слайд 2</w:t>
            </w: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w:t>
            </w:r>
            <w:r w:rsidRPr="00F16B96">
              <w:rPr>
                <w:rFonts w:ascii="Times New Roman" w:hAnsi="Times New Roman"/>
                <w:sz w:val="24"/>
                <w:szCs w:val="24"/>
              </w:rPr>
              <w:t xml:space="preserve"> Здесь иллюстрации к сказкам и басням.</w:t>
            </w:r>
            <w:r>
              <w:rPr>
                <w:rFonts w:ascii="Times New Roman" w:hAnsi="Times New Roman"/>
                <w:sz w:val="24"/>
                <w:szCs w:val="24"/>
              </w:rPr>
              <w:t>)</w:t>
            </w:r>
          </w:p>
          <w:p w:rsidR="00717EA0" w:rsidRPr="009B3D35" w:rsidRDefault="00717EA0" w:rsidP="00BF0A22">
            <w:pPr>
              <w:spacing w:after="0" w:line="240" w:lineRule="auto"/>
              <w:rPr>
                <w:rFonts w:ascii="Times New Roman" w:hAnsi="Times New Roman"/>
                <w:color w:val="0000FF"/>
                <w:sz w:val="24"/>
                <w:szCs w:val="24"/>
              </w:rPr>
            </w:pPr>
            <w:r w:rsidRPr="00AE15B0">
              <w:rPr>
                <w:rFonts w:ascii="Times New Roman" w:hAnsi="Times New Roman"/>
                <w:sz w:val="24"/>
                <w:szCs w:val="24"/>
              </w:rPr>
              <w:t xml:space="preserve">- Кому поставлен этот памятник? (И.А.Крылову) </w:t>
            </w:r>
            <w:r w:rsidRPr="00825ACF">
              <w:rPr>
                <w:rFonts w:ascii="Times New Roman" w:hAnsi="Times New Roman"/>
                <w:color w:val="0000FF"/>
                <w:sz w:val="24"/>
                <w:szCs w:val="24"/>
              </w:rPr>
              <w:t xml:space="preserve"> слайд 3</w:t>
            </w:r>
          </w:p>
          <w:p w:rsidR="00717EA0" w:rsidRPr="00AE15B0" w:rsidRDefault="00717EA0" w:rsidP="00BF0A22">
            <w:pPr>
              <w:spacing w:after="0" w:line="240" w:lineRule="auto"/>
              <w:rPr>
                <w:rFonts w:ascii="Times New Roman" w:hAnsi="Times New Roman"/>
                <w:sz w:val="24"/>
                <w:szCs w:val="24"/>
              </w:rPr>
            </w:pPr>
            <w:r w:rsidRPr="00AE15B0">
              <w:rPr>
                <w:rFonts w:ascii="Times New Roman" w:hAnsi="Times New Roman"/>
                <w:sz w:val="24"/>
                <w:szCs w:val="24"/>
              </w:rPr>
              <w:t>- Где он находится? (В Петербурге, в Летнем саду)</w:t>
            </w:r>
          </w:p>
          <w:p w:rsidR="00717EA0" w:rsidRDefault="00717EA0" w:rsidP="00BF0A22">
            <w:pPr>
              <w:pStyle w:val="NormalWeb"/>
              <w:spacing w:before="0" w:beforeAutospacing="0" w:after="0" w:afterAutospacing="0"/>
            </w:pPr>
            <w:r>
              <w:t>- Каким образом связан Петербург с творчеством И.А.Крылова? (В этом городе Крылов прославился как баснописец)</w:t>
            </w:r>
          </w:p>
          <w:p w:rsidR="00717EA0" w:rsidRDefault="00717EA0" w:rsidP="00BF0A22">
            <w:pPr>
              <w:pStyle w:val="NormalWeb"/>
              <w:spacing w:before="0" w:beforeAutospacing="0" w:after="0" w:afterAutospacing="0"/>
            </w:pPr>
            <w:r>
              <w:t>- Сколько ему тогда было лет? (37 лет)</w:t>
            </w:r>
          </w:p>
          <w:p w:rsidR="00717EA0" w:rsidRDefault="00717EA0" w:rsidP="00BF0A22">
            <w:pPr>
              <w:spacing w:after="0" w:line="240" w:lineRule="auto"/>
              <w:jc w:val="center"/>
              <w:rPr>
                <w:rFonts w:ascii="Times New Roman" w:hAnsi="Times New Roman"/>
                <w:color w:val="0000FF"/>
                <w:sz w:val="24"/>
                <w:szCs w:val="24"/>
              </w:rPr>
            </w:pPr>
            <w:r w:rsidRPr="00825ACF">
              <w:rPr>
                <w:rFonts w:ascii="Times New Roman" w:hAnsi="Times New Roman"/>
                <w:color w:val="0000FF"/>
                <w:sz w:val="24"/>
                <w:szCs w:val="24"/>
              </w:rPr>
              <w:t>слайд 3</w:t>
            </w:r>
            <w:r>
              <w:rPr>
                <w:rFonts w:ascii="Times New Roman" w:hAnsi="Times New Roman"/>
                <w:color w:val="0000FF"/>
                <w:sz w:val="24"/>
                <w:szCs w:val="24"/>
              </w:rPr>
              <w:t xml:space="preserve"> щелчёк</w:t>
            </w:r>
          </w:p>
          <w:p w:rsidR="00717EA0" w:rsidRPr="00964A6F" w:rsidRDefault="00717EA0" w:rsidP="00BF0A22">
            <w:pPr>
              <w:spacing w:after="0" w:line="240" w:lineRule="auto"/>
              <w:rPr>
                <w:rFonts w:ascii="Times New Roman" w:hAnsi="Times New Roman"/>
                <w:bCs/>
                <w:iCs/>
                <w:color w:val="000000"/>
                <w:sz w:val="24"/>
                <w:szCs w:val="24"/>
              </w:rPr>
            </w:pPr>
            <w:r w:rsidRPr="00964A6F">
              <w:rPr>
                <w:rFonts w:ascii="Times New Roman" w:hAnsi="Times New Roman"/>
                <w:bCs/>
                <w:iCs/>
                <w:color w:val="000000"/>
                <w:sz w:val="24"/>
                <w:szCs w:val="24"/>
              </w:rPr>
              <w:t>- Вот как сказал об Иване Андреевиче Крылове русский поэт 19 века Пётр Андреевич Вяземский:</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Забавой  он людей исправил,</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Сметая с них пороков пыль;</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Он баснями себя прославил,</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И слава эта – наша быль.</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И не забудут этой были,</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Пока по-русски говорят:</w:t>
            </w:r>
          </w:p>
          <w:p w:rsidR="00717EA0" w:rsidRPr="00964A6F"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Её давно мы затвердили,</w:t>
            </w:r>
          </w:p>
          <w:p w:rsidR="00717EA0" w:rsidRDefault="00717EA0" w:rsidP="00BF0A22">
            <w:pPr>
              <w:spacing w:after="0" w:line="240" w:lineRule="auto"/>
              <w:jc w:val="center"/>
              <w:rPr>
                <w:rFonts w:ascii="Times New Roman" w:hAnsi="Times New Roman"/>
                <w:bCs/>
                <w:iCs/>
                <w:color w:val="000000"/>
                <w:sz w:val="24"/>
                <w:szCs w:val="24"/>
              </w:rPr>
            </w:pPr>
            <w:r w:rsidRPr="00964A6F">
              <w:rPr>
                <w:rFonts w:ascii="Times New Roman" w:hAnsi="Times New Roman"/>
                <w:bCs/>
                <w:iCs/>
                <w:color w:val="000000"/>
                <w:sz w:val="24"/>
                <w:szCs w:val="24"/>
              </w:rPr>
              <w:t>Её и внуки затвердят.</w:t>
            </w:r>
          </w:p>
          <w:p w:rsidR="00717EA0" w:rsidRDefault="00717EA0" w:rsidP="00BF0A22">
            <w:pPr>
              <w:spacing w:after="0" w:line="240" w:lineRule="auto"/>
              <w:jc w:val="center"/>
              <w:rPr>
                <w:rFonts w:ascii="Times New Roman" w:hAnsi="Times New Roman"/>
                <w:bCs/>
                <w:iCs/>
                <w:color w:val="000000"/>
                <w:sz w:val="24"/>
                <w:szCs w:val="24"/>
              </w:rPr>
            </w:pPr>
          </w:p>
          <w:p w:rsidR="00717EA0" w:rsidRDefault="00717EA0" w:rsidP="00BF0A22">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Как вы понимаете слова Петра Андреевича Вяземского? (ответы)</w:t>
            </w:r>
          </w:p>
          <w:p w:rsidR="00717EA0" w:rsidRPr="00F16B96" w:rsidRDefault="00717EA0" w:rsidP="00BF0A22">
            <w:pPr>
              <w:pStyle w:val="NormalWeb"/>
              <w:spacing w:before="0" w:beforeAutospacing="0" w:after="0" w:afterAutospacing="0"/>
            </w:pPr>
            <w:r>
              <w:t>- А кого называют баснописцем? (Человека, пишущего басни)</w:t>
            </w:r>
          </w:p>
          <w:p w:rsidR="00717EA0" w:rsidRPr="002F3FCB" w:rsidRDefault="00717EA0" w:rsidP="00BF0A22">
            <w:pPr>
              <w:tabs>
                <w:tab w:val="left" w:pos="1180"/>
              </w:tabs>
              <w:spacing w:after="0" w:line="240" w:lineRule="auto"/>
              <w:rPr>
                <w:rFonts w:ascii="Times New Roman" w:hAnsi="Times New Roman"/>
                <w:sz w:val="20"/>
                <w:szCs w:val="20"/>
              </w:rPr>
            </w:pPr>
            <w:r w:rsidRPr="00F16B96">
              <w:rPr>
                <w:rFonts w:ascii="Times New Roman" w:hAnsi="Times New Roman"/>
                <w:sz w:val="24"/>
                <w:szCs w:val="24"/>
              </w:rPr>
              <w:t>-А что такое басня? (</w:t>
            </w:r>
            <w:r w:rsidRPr="002F3FCB">
              <w:rPr>
                <w:rFonts w:ascii="Times New Roman" w:hAnsi="Times New Roman"/>
                <w:sz w:val="20"/>
                <w:szCs w:val="20"/>
              </w:rPr>
              <w:t>Басня – это краткий стихотворный или прозаический рассказ нравоучительного характера, имеющий иносказательный, аллегорический смысл.</w:t>
            </w:r>
            <w:r w:rsidRPr="00F16B96">
              <w:rPr>
                <w:rFonts w:ascii="Times New Roman" w:hAnsi="Times New Roman"/>
                <w:sz w:val="24"/>
                <w:szCs w:val="24"/>
              </w:rPr>
              <w:t>).</w:t>
            </w:r>
          </w:p>
          <w:p w:rsidR="00717EA0" w:rsidRDefault="00717EA0" w:rsidP="00BF0A22">
            <w:pPr>
              <w:spacing w:after="0" w:line="240" w:lineRule="auto"/>
              <w:rPr>
                <w:rFonts w:ascii="Times New Roman" w:hAnsi="Times New Roman"/>
                <w:bCs/>
                <w:iCs/>
                <w:color w:val="000000"/>
                <w:sz w:val="24"/>
                <w:szCs w:val="24"/>
              </w:rPr>
            </w:pPr>
          </w:p>
          <w:p w:rsidR="00717EA0" w:rsidRPr="00964A6F" w:rsidRDefault="00717EA0" w:rsidP="00BF0A22">
            <w:pPr>
              <w:spacing w:after="0" w:line="240" w:lineRule="auto"/>
              <w:rPr>
                <w:rFonts w:ascii="Times New Roman" w:hAnsi="Times New Roman"/>
                <w:bCs/>
                <w:iCs/>
                <w:color w:val="000000"/>
                <w:sz w:val="24"/>
                <w:szCs w:val="24"/>
              </w:rPr>
            </w:pPr>
            <w:r w:rsidRPr="00825ACF">
              <w:rPr>
                <w:rFonts w:ascii="Times New Roman" w:hAnsi="Times New Roman"/>
                <w:sz w:val="24"/>
                <w:szCs w:val="24"/>
              </w:rPr>
              <w:t>3. Определение темы, цели, мотивация. Постановка проблемы.</w:t>
            </w:r>
          </w:p>
          <w:p w:rsidR="00717EA0" w:rsidRPr="00825ACF" w:rsidRDefault="00717EA0" w:rsidP="00BF0A22">
            <w:pPr>
              <w:tabs>
                <w:tab w:val="left" w:pos="1180"/>
              </w:tabs>
              <w:spacing w:after="0" w:line="240" w:lineRule="auto"/>
              <w:rPr>
                <w:rFonts w:ascii="Times New Roman" w:hAnsi="Times New Roman"/>
                <w:sz w:val="24"/>
                <w:szCs w:val="24"/>
              </w:rPr>
            </w:pPr>
            <w:r w:rsidRPr="00825ACF">
              <w:rPr>
                <w:rFonts w:ascii="Times New Roman" w:hAnsi="Times New Roman"/>
                <w:sz w:val="24"/>
                <w:szCs w:val="24"/>
              </w:rPr>
              <w:t>-</w:t>
            </w:r>
            <w:r>
              <w:rPr>
                <w:rFonts w:ascii="Times New Roman" w:hAnsi="Times New Roman"/>
                <w:sz w:val="24"/>
                <w:szCs w:val="24"/>
              </w:rPr>
              <w:t xml:space="preserve"> Что вы видите на данной иллюстрации? (</w:t>
            </w:r>
            <w:r w:rsidRPr="00FB430F">
              <w:rPr>
                <w:rFonts w:ascii="Times New Roman" w:hAnsi="Times New Roman"/>
                <w:sz w:val="24"/>
                <w:szCs w:val="24"/>
              </w:rPr>
              <w:t xml:space="preserve"> Охотник со св</w:t>
            </w:r>
            <w:r>
              <w:rPr>
                <w:rFonts w:ascii="Times New Roman" w:hAnsi="Times New Roman"/>
                <w:sz w:val="24"/>
                <w:szCs w:val="24"/>
              </w:rPr>
              <w:t>орой собак прижали волка в угол</w:t>
            </w:r>
            <w:r w:rsidRPr="00825ACF">
              <w:rPr>
                <w:rFonts w:ascii="Times New Roman" w:hAnsi="Times New Roman"/>
                <w:sz w:val="24"/>
                <w:szCs w:val="24"/>
              </w:rPr>
              <w:t>).</w:t>
            </w:r>
            <w:r w:rsidRPr="00825ACF">
              <w:rPr>
                <w:rFonts w:ascii="Times New Roman" w:hAnsi="Times New Roman"/>
                <w:color w:val="0000FF"/>
                <w:sz w:val="24"/>
                <w:szCs w:val="24"/>
              </w:rPr>
              <w:t xml:space="preserve"> Слайд </w:t>
            </w:r>
            <w:r>
              <w:rPr>
                <w:rFonts w:ascii="Times New Roman" w:hAnsi="Times New Roman"/>
                <w:color w:val="0000FF"/>
                <w:sz w:val="24"/>
                <w:szCs w:val="24"/>
              </w:rPr>
              <w:t>4</w:t>
            </w:r>
          </w:p>
          <w:p w:rsidR="00717EA0" w:rsidRPr="00825ACF" w:rsidRDefault="00717EA0" w:rsidP="00BF0A22">
            <w:pPr>
              <w:spacing w:after="0" w:line="240" w:lineRule="auto"/>
              <w:rPr>
                <w:rFonts w:ascii="Times New Roman" w:hAnsi="Times New Roman"/>
                <w:sz w:val="24"/>
                <w:szCs w:val="24"/>
              </w:rPr>
            </w:pPr>
            <w:r w:rsidRPr="00825ACF">
              <w:rPr>
                <w:rFonts w:ascii="Times New Roman" w:hAnsi="Times New Roman"/>
                <w:sz w:val="24"/>
                <w:szCs w:val="24"/>
              </w:rPr>
              <w:t>- А к како</w:t>
            </w:r>
            <w:r>
              <w:rPr>
                <w:rFonts w:ascii="Times New Roman" w:hAnsi="Times New Roman"/>
                <w:sz w:val="24"/>
                <w:szCs w:val="24"/>
              </w:rPr>
              <w:t>мупроизведению она подходит произведению? (</w:t>
            </w:r>
            <w:r w:rsidRPr="00FB430F">
              <w:rPr>
                <w:rFonts w:ascii="Times New Roman" w:hAnsi="Times New Roman"/>
                <w:sz w:val="24"/>
                <w:szCs w:val="24"/>
              </w:rPr>
              <w:t xml:space="preserve"> Басня И.А.Крылова «Волк на псарне</w:t>
            </w:r>
            <w:r w:rsidRPr="00825ACF">
              <w:rPr>
                <w:rFonts w:ascii="Times New Roman" w:hAnsi="Times New Roman"/>
                <w:sz w:val="24"/>
                <w:szCs w:val="24"/>
              </w:rPr>
              <w:t>)</w:t>
            </w:r>
          </w:p>
          <w:p w:rsidR="00717EA0" w:rsidRPr="00825ACF" w:rsidRDefault="00717EA0" w:rsidP="00BF0A22">
            <w:pPr>
              <w:spacing w:after="0" w:line="240" w:lineRule="auto"/>
              <w:rPr>
                <w:rFonts w:ascii="Times New Roman" w:hAnsi="Times New Roman"/>
                <w:sz w:val="24"/>
                <w:szCs w:val="24"/>
              </w:rPr>
            </w:pPr>
            <w:r w:rsidRPr="00825ACF">
              <w:rPr>
                <w:rFonts w:ascii="Times New Roman" w:hAnsi="Times New Roman"/>
                <w:sz w:val="24"/>
                <w:szCs w:val="24"/>
              </w:rPr>
              <w:t>- Исходя из изложенного, можно ли определить тему на</w:t>
            </w:r>
            <w:r>
              <w:rPr>
                <w:rFonts w:ascii="Times New Roman" w:hAnsi="Times New Roman"/>
                <w:sz w:val="24"/>
                <w:szCs w:val="24"/>
              </w:rPr>
              <w:t xml:space="preserve">шего  урока? </w:t>
            </w:r>
            <w:r w:rsidRPr="00825ACF">
              <w:rPr>
                <w:rFonts w:ascii="Times New Roman" w:hAnsi="Times New Roman"/>
                <w:sz w:val="24"/>
                <w:szCs w:val="24"/>
              </w:rPr>
              <w:t>(ответы)</w:t>
            </w:r>
          </w:p>
          <w:p w:rsidR="00717EA0" w:rsidRPr="00825ACF" w:rsidRDefault="00717EA0" w:rsidP="00BF0A22">
            <w:pPr>
              <w:spacing w:after="0" w:line="240" w:lineRule="auto"/>
              <w:rPr>
                <w:rFonts w:ascii="Times New Roman" w:hAnsi="Times New Roman"/>
                <w:color w:val="FF0000"/>
                <w:sz w:val="24"/>
                <w:szCs w:val="24"/>
              </w:rPr>
            </w:pPr>
            <w:r w:rsidRPr="00825ACF">
              <w:rPr>
                <w:rFonts w:ascii="Times New Roman" w:hAnsi="Times New Roman"/>
                <w:sz w:val="24"/>
                <w:szCs w:val="24"/>
              </w:rPr>
              <w:t>- Да, вы правы, ребята, тема сегодняшнего урока:  Басн</w:t>
            </w:r>
            <w:r>
              <w:rPr>
                <w:rFonts w:ascii="Times New Roman" w:hAnsi="Times New Roman"/>
                <w:sz w:val="24"/>
                <w:szCs w:val="24"/>
              </w:rPr>
              <w:t>я И.А. Крылова «Волк на псарне»</w:t>
            </w:r>
            <w:r w:rsidRPr="00825ACF">
              <w:rPr>
                <w:rFonts w:ascii="Times New Roman" w:hAnsi="Times New Roman"/>
                <w:sz w:val="24"/>
                <w:szCs w:val="24"/>
              </w:rPr>
              <w:t xml:space="preserve">. </w:t>
            </w:r>
            <w:r w:rsidRPr="00825ACF">
              <w:rPr>
                <w:rFonts w:ascii="Times New Roman" w:hAnsi="Times New Roman"/>
                <w:color w:val="0000FF"/>
                <w:sz w:val="24"/>
                <w:szCs w:val="24"/>
              </w:rPr>
              <w:t xml:space="preserve">Слайд </w:t>
            </w:r>
            <w:r>
              <w:rPr>
                <w:rFonts w:ascii="Times New Roman" w:hAnsi="Times New Roman"/>
                <w:color w:val="0000FF"/>
                <w:sz w:val="24"/>
                <w:szCs w:val="24"/>
              </w:rPr>
              <w:t>5</w:t>
            </w:r>
          </w:p>
          <w:p w:rsidR="00717EA0" w:rsidRDefault="00717EA0" w:rsidP="00BF0A22">
            <w:pPr>
              <w:spacing w:after="0" w:line="240" w:lineRule="auto"/>
              <w:rPr>
                <w:rFonts w:ascii="Times New Roman" w:hAnsi="Times New Roman"/>
                <w:sz w:val="24"/>
                <w:szCs w:val="24"/>
              </w:rPr>
            </w:pPr>
            <w:r w:rsidRPr="00825ACF">
              <w:rPr>
                <w:rFonts w:ascii="Times New Roman" w:hAnsi="Times New Roman"/>
                <w:sz w:val="24"/>
                <w:szCs w:val="24"/>
              </w:rPr>
              <w:t>- Давайте попробуем сформулировать цели нашего урока</w:t>
            </w:r>
            <w:r>
              <w:rPr>
                <w:rFonts w:ascii="Times New Roman" w:hAnsi="Times New Roman"/>
                <w:sz w:val="24"/>
                <w:szCs w:val="24"/>
              </w:rPr>
              <w:t>,</w:t>
            </w:r>
            <w:r w:rsidRPr="00825ACF">
              <w:rPr>
                <w:rFonts w:ascii="Times New Roman" w:hAnsi="Times New Roman"/>
                <w:sz w:val="24"/>
                <w:szCs w:val="24"/>
              </w:rPr>
              <w:t xml:space="preserve"> исходя из темы.  (ответы)</w:t>
            </w:r>
            <w:r w:rsidRPr="00825ACF">
              <w:rPr>
                <w:rFonts w:ascii="Times New Roman" w:hAnsi="Times New Roman"/>
                <w:color w:val="0000FF"/>
                <w:sz w:val="24"/>
                <w:szCs w:val="24"/>
              </w:rPr>
              <w:t xml:space="preserve"> Слайд </w:t>
            </w:r>
            <w:r>
              <w:rPr>
                <w:rFonts w:ascii="Times New Roman" w:hAnsi="Times New Roman"/>
                <w:color w:val="0000FF"/>
                <w:sz w:val="24"/>
                <w:szCs w:val="24"/>
              </w:rPr>
              <w:t>5 щелчок</w:t>
            </w:r>
          </w:p>
          <w:p w:rsidR="00717EA0" w:rsidRPr="00F510B1" w:rsidRDefault="00717EA0" w:rsidP="00BF0A22">
            <w:pPr>
              <w:spacing w:after="0" w:line="240" w:lineRule="auto"/>
              <w:rPr>
                <w:rFonts w:ascii="Times New Roman" w:hAnsi="Times New Roman"/>
                <w:sz w:val="28"/>
                <w:szCs w:val="28"/>
              </w:rPr>
            </w:pPr>
          </w:p>
        </w:tc>
        <w:tc>
          <w:tcPr>
            <w:tcW w:w="1277" w:type="pct"/>
          </w:tcPr>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Отвечают на вопросы учителя</w:t>
            </w: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Это писатели.</w:t>
            </w: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Это иллюстрации к сказкам и Б</w:t>
            </w:r>
            <w:r w:rsidRPr="00F16B96">
              <w:rPr>
                <w:rFonts w:ascii="Times New Roman" w:hAnsi="Times New Roman"/>
                <w:sz w:val="24"/>
                <w:szCs w:val="24"/>
              </w:rPr>
              <w:t>асням.</w:t>
            </w:r>
          </w:p>
          <w:p w:rsidR="00717EA0" w:rsidRDefault="00717EA0" w:rsidP="00BF0A22">
            <w:pPr>
              <w:spacing w:after="0" w:line="240" w:lineRule="auto"/>
              <w:rPr>
                <w:rFonts w:ascii="Times New Roman" w:hAnsi="Times New Roman"/>
                <w:sz w:val="24"/>
                <w:szCs w:val="24"/>
              </w:rPr>
            </w:pPr>
            <w:r w:rsidRPr="00AE15B0">
              <w:rPr>
                <w:rFonts w:ascii="Times New Roman" w:hAnsi="Times New Roman"/>
                <w:sz w:val="24"/>
                <w:szCs w:val="24"/>
              </w:rPr>
              <w:t>И.А.Крылову</w:t>
            </w:r>
          </w:p>
          <w:p w:rsidR="00717EA0" w:rsidRDefault="00717EA0" w:rsidP="00BF0A22">
            <w:pPr>
              <w:tabs>
                <w:tab w:val="left" w:pos="1180"/>
              </w:tabs>
              <w:spacing w:after="0" w:line="240" w:lineRule="auto"/>
              <w:rPr>
                <w:rFonts w:ascii="Times New Roman" w:hAnsi="Times New Roman"/>
                <w:sz w:val="24"/>
                <w:szCs w:val="24"/>
              </w:rPr>
            </w:pPr>
            <w:r w:rsidRPr="00AE15B0">
              <w:rPr>
                <w:rFonts w:ascii="Times New Roman" w:hAnsi="Times New Roman"/>
                <w:sz w:val="24"/>
                <w:szCs w:val="24"/>
              </w:rPr>
              <w:t>В Петербурге, в Летнем саду</w:t>
            </w:r>
          </w:p>
          <w:p w:rsidR="00717EA0" w:rsidRPr="00AE15B0" w:rsidRDefault="00717EA0" w:rsidP="00BF0A22">
            <w:pPr>
              <w:tabs>
                <w:tab w:val="left" w:pos="1180"/>
              </w:tabs>
              <w:spacing w:after="0" w:line="240" w:lineRule="auto"/>
              <w:rPr>
                <w:rFonts w:ascii="Times New Roman" w:hAnsi="Times New Roman"/>
                <w:sz w:val="24"/>
                <w:szCs w:val="24"/>
              </w:rPr>
            </w:pPr>
            <w:r w:rsidRPr="00AE15B0">
              <w:rPr>
                <w:rFonts w:ascii="Times New Roman" w:hAnsi="Times New Roman"/>
                <w:sz w:val="24"/>
                <w:szCs w:val="24"/>
              </w:rPr>
              <w:t>В этом городе Крылов прославился как баснописец</w:t>
            </w:r>
          </w:p>
          <w:p w:rsidR="00717EA0" w:rsidRPr="00AE15B0" w:rsidRDefault="00717EA0" w:rsidP="00BF0A22">
            <w:pPr>
              <w:tabs>
                <w:tab w:val="left" w:pos="1180"/>
              </w:tabs>
              <w:spacing w:after="0" w:line="240" w:lineRule="auto"/>
              <w:rPr>
                <w:rFonts w:ascii="Times New Roman" w:hAnsi="Times New Roman"/>
                <w:sz w:val="24"/>
                <w:szCs w:val="24"/>
              </w:rPr>
            </w:pPr>
            <w:r w:rsidRPr="00AE15B0">
              <w:rPr>
                <w:rFonts w:ascii="Times New Roman" w:hAnsi="Times New Roman"/>
                <w:sz w:val="24"/>
                <w:szCs w:val="24"/>
              </w:rPr>
              <w:t>37 лет</w:t>
            </w: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Pr="00FB430F"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Default="00717EA0" w:rsidP="00BF0A22">
            <w:pPr>
              <w:tabs>
                <w:tab w:val="left" w:pos="1180"/>
              </w:tabs>
              <w:spacing w:after="0" w:line="240" w:lineRule="auto"/>
              <w:rPr>
                <w:rFonts w:ascii="Times New Roman" w:hAnsi="Times New Roman"/>
                <w:sz w:val="24"/>
                <w:szCs w:val="24"/>
              </w:rPr>
            </w:pPr>
          </w:p>
          <w:p w:rsidR="00717EA0" w:rsidRPr="00373924" w:rsidRDefault="00717EA0" w:rsidP="00BF0A22">
            <w:pPr>
              <w:tabs>
                <w:tab w:val="left" w:pos="1180"/>
              </w:tabs>
              <w:spacing w:after="0" w:line="240" w:lineRule="auto"/>
              <w:rPr>
                <w:rFonts w:ascii="Times New Roman" w:hAnsi="Times New Roman"/>
                <w:sz w:val="24"/>
                <w:szCs w:val="24"/>
              </w:rPr>
            </w:pPr>
            <w:r w:rsidRPr="00373924">
              <w:rPr>
                <w:rFonts w:ascii="Times New Roman" w:hAnsi="Times New Roman"/>
                <w:sz w:val="24"/>
                <w:szCs w:val="24"/>
              </w:rPr>
              <w:t>Человека, пишущего басни</w:t>
            </w:r>
          </w:p>
          <w:p w:rsidR="00717EA0" w:rsidRPr="002F3FCB" w:rsidRDefault="00717EA0" w:rsidP="00BF0A22">
            <w:pPr>
              <w:tabs>
                <w:tab w:val="left" w:pos="1180"/>
              </w:tabs>
              <w:spacing w:after="0" w:line="240" w:lineRule="auto"/>
              <w:rPr>
                <w:rFonts w:ascii="Times New Roman" w:hAnsi="Times New Roman"/>
                <w:sz w:val="20"/>
                <w:szCs w:val="20"/>
              </w:rPr>
            </w:pPr>
            <w:r w:rsidRPr="002F3FCB">
              <w:rPr>
                <w:rFonts w:ascii="Times New Roman" w:hAnsi="Times New Roman"/>
                <w:sz w:val="20"/>
                <w:szCs w:val="20"/>
              </w:rPr>
              <w:t>Басня – это краткий стихотворный или прозаический рассказ нравоучительного характера, имеющий иносказательный, аллегорический смысл.</w:t>
            </w:r>
          </w:p>
          <w:p w:rsidR="00717EA0" w:rsidRDefault="00717EA0" w:rsidP="00BF0A22">
            <w:pPr>
              <w:tabs>
                <w:tab w:val="left" w:pos="1180"/>
              </w:tabs>
              <w:spacing w:after="0" w:line="240" w:lineRule="auto"/>
              <w:rPr>
                <w:rFonts w:ascii="Times New Roman" w:hAnsi="Times New Roman"/>
                <w:sz w:val="24"/>
                <w:szCs w:val="24"/>
              </w:rPr>
            </w:pPr>
          </w:p>
          <w:p w:rsidR="00717EA0" w:rsidRPr="00FB430F" w:rsidRDefault="00717EA0" w:rsidP="00BF0A22">
            <w:pPr>
              <w:tabs>
                <w:tab w:val="left" w:pos="1180"/>
              </w:tabs>
              <w:spacing w:after="0" w:line="240" w:lineRule="auto"/>
              <w:rPr>
                <w:rFonts w:ascii="Times New Roman" w:hAnsi="Times New Roman"/>
                <w:sz w:val="24"/>
                <w:szCs w:val="24"/>
              </w:rPr>
            </w:pPr>
            <w:r w:rsidRPr="00FB430F">
              <w:rPr>
                <w:rFonts w:ascii="Times New Roman" w:hAnsi="Times New Roman"/>
                <w:sz w:val="24"/>
                <w:szCs w:val="24"/>
              </w:rPr>
              <w:t>Охотник со сворой собак прижали волка в угол.</w:t>
            </w:r>
          </w:p>
          <w:p w:rsidR="00717EA0" w:rsidRPr="00FB430F" w:rsidRDefault="00717EA0" w:rsidP="00BF0A22">
            <w:pPr>
              <w:tabs>
                <w:tab w:val="left" w:pos="1180"/>
              </w:tabs>
              <w:spacing w:after="0" w:line="240" w:lineRule="auto"/>
              <w:rPr>
                <w:rFonts w:ascii="Times New Roman" w:hAnsi="Times New Roman"/>
                <w:sz w:val="24"/>
                <w:szCs w:val="24"/>
              </w:rPr>
            </w:pPr>
            <w:r w:rsidRPr="00FB430F">
              <w:rPr>
                <w:rFonts w:ascii="Times New Roman" w:hAnsi="Times New Roman"/>
                <w:sz w:val="24"/>
                <w:szCs w:val="24"/>
              </w:rPr>
              <w:t xml:space="preserve">Басня И.А.Крылова «Волк на псарне»  </w:t>
            </w: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r w:rsidRPr="00FB430F">
              <w:rPr>
                <w:rFonts w:ascii="Times New Roman" w:hAnsi="Times New Roman"/>
                <w:sz w:val="24"/>
                <w:szCs w:val="24"/>
              </w:rPr>
              <w:t>Басня И.А.Крылова «Волк на псарне</w:t>
            </w:r>
          </w:p>
          <w:p w:rsidR="00717EA0" w:rsidRDefault="00717EA0" w:rsidP="00BF0A22">
            <w:pPr>
              <w:spacing w:after="0" w:line="240" w:lineRule="auto"/>
              <w:rPr>
                <w:rFonts w:ascii="Times New Roman" w:hAnsi="Times New Roman"/>
                <w:sz w:val="24"/>
                <w:szCs w:val="24"/>
              </w:rPr>
            </w:pPr>
          </w:p>
          <w:p w:rsidR="00717EA0" w:rsidRPr="00210398" w:rsidRDefault="00717EA0" w:rsidP="00BF0A22">
            <w:pPr>
              <w:spacing w:after="0" w:line="240" w:lineRule="auto"/>
              <w:rPr>
                <w:rFonts w:ascii="Times New Roman" w:hAnsi="Times New Roman"/>
              </w:rPr>
            </w:pPr>
            <w:r w:rsidRPr="00210398">
              <w:rPr>
                <w:rFonts w:ascii="Times New Roman" w:hAnsi="Times New Roman"/>
              </w:rPr>
              <w:t>Познакомиться с новой басней И. А. Крылова  «Волк на псарне»; проанализировать басню;</w:t>
            </w:r>
            <w:r>
              <w:rPr>
                <w:rFonts w:ascii="Times New Roman" w:hAnsi="Times New Roman"/>
              </w:rPr>
              <w:t xml:space="preserve"> </w:t>
            </w:r>
            <w:r w:rsidRPr="00210398">
              <w:rPr>
                <w:rFonts w:ascii="Times New Roman" w:hAnsi="Times New Roman"/>
              </w:rPr>
              <w:t>узнать, какие исторические события отражены в басне.</w:t>
            </w:r>
          </w:p>
        </w:tc>
        <w:tc>
          <w:tcPr>
            <w:tcW w:w="687" w:type="pct"/>
          </w:tcPr>
          <w:p w:rsidR="00717EA0" w:rsidRPr="00465651" w:rsidRDefault="00717EA0" w:rsidP="00BF0A22">
            <w:pPr>
              <w:spacing w:after="0" w:line="240" w:lineRule="auto"/>
              <w:rPr>
                <w:rFonts w:ascii="Times New Roman" w:hAnsi="Times New Roman"/>
                <w:i/>
                <w:sz w:val="24"/>
                <w:szCs w:val="24"/>
                <w:u w:val="single"/>
              </w:rPr>
            </w:pPr>
            <w:r w:rsidRPr="00465651">
              <w:rPr>
                <w:rFonts w:ascii="Times New Roman" w:hAnsi="Times New Roman"/>
                <w:i/>
                <w:sz w:val="24"/>
                <w:szCs w:val="24"/>
                <w:u w:val="single"/>
              </w:rPr>
              <w:t>1) Регулятивные:</w:t>
            </w:r>
          </w:p>
          <w:p w:rsidR="00717EA0" w:rsidRPr="00465651" w:rsidRDefault="00717EA0" w:rsidP="00BF0A22">
            <w:pPr>
              <w:spacing w:after="0" w:line="240" w:lineRule="auto"/>
              <w:rPr>
                <w:rFonts w:ascii="Times New Roman" w:hAnsi="Times New Roman"/>
                <w:sz w:val="24"/>
                <w:szCs w:val="24"/>
              </w:rPr>
            </w:pPr>
            <w:r w:rsidRPr="00465651">
              <w:rPr>
                <w:rFonts w:ascii="Times New Roman" w:hAnsi="Times New Roman"/>
                <w:sz w:val="24"/>
                <w:szCs w:val="24"/>
              </w:rPr>
              <w:t>- целеполагание как постановка учебной задачи,</w:t>
            </w:r>
          </w:p>
          <w:p w:rsidR="00717EA0" w:rsidRPr="00465651" w:rsidRDefault="00717EA0" w:rsidP="00BF0A22">
            <w:pPr>
              <w:spacing w:after="0" w:line="240" w:lineRule="auto"/>
              <w:rPr>
                <w:rFonts w:ascii="Times New Roman" w:hAnsi="Times New Roman"/>
                <w:sz w:val="24"/>
                <w:szCs w:val="24"/>
              </w:rPr>
            </w:pPr>
            <w:r w:rsidRPr="00465651">
              <w:rPr>
                <w:rFonts w:ascii="Times New Roman" w:hAnsi="Times New Roman"/>
                <w:sz w:val="24"/>
                <w:szCs w:val="24"/>
              </w:rPr>
              <w:t>- планирование,</w:t>
            </w:r>
          </w:p>
          <w:p w:rsidR="00717EA0" w:rsidRPr="00465651" w:rsidRDefault="00717EA0" w:rsidP="00BF0A22">
            <w:pPr>
              <w:spacing w:after="0" w:line="240" w:lineRule="auto"/>
              <w:rPr>
                <w:rFonts w:ascii="Times New Roman" w:hAnsi="Times New Roman"/>
                <w:sz w:val="24"/>
                <w:szCs w:val="24"/>
              </w:rPr>
            </w:pPr>
            <w:r w:rsidRPr="00465651">
              <w:rPr>
                <w:rFonts w:ascii="Times New Roman" w:hAnsi="Times New Roman"/>
                <w:sz w:val="24"/>
                <w:szCs w:val="24"/>
              </w:rPr>
              <w:t>- прогнозирование.</w:t>
            </w:r>
          </w:p>
          <w:p w:rsidR="00717EA0" w:rsidRPr="00465651" w:rsidRDefault="00717EA0" w:rsidP="00BF0A22">
            <w:pPr>
              <w:spacing w:after="0" w:line="240" w:lineRule="auto"/>
              <w:rPr>
                <w:rFonts w:ascii="Times New Roman" w:hAnsi="Times New Roman"/>
                <w:i/>
                <w:sz w:val="24"/>
                <w:szCs w:val="24"/>
                <w:u w:val="single"/>
              </w:rPr>
            </w:pPr>
            <w:r w:rsidRPr="00465651">
              <w:rPr>
                <w:rFonts w:ascii="Times New Roman" w:hAnsi="Times New Roman"/>
                <w:i/>
                <w:sz w:val="24"/>
                <w:szCs w:val="24"/>
                <w:u w:val="single"/>
              </w:rPr>
              <w:t>2) Познавательные:</w:t>
            </w:r>
          </w:p>
          <w:p w:rsidR="00717EA0" w:rsidRPr="000526CE" w:rsidRDefault="00717EA0" w:rsidP="00BF0A22">
            <w:pPr>
              <w:spacing w:after="0" w:line="240" w:lineRule="auto"/>
              <w:rPr>
                <w:rFonts w:ascii="Times New Roman" w:hAnsi="Times New Roman"/>
                <w:sz w:val="24"/>
                <w:szCs w:val="24"/>
              </w:rPr>
            </w:pPr>
            <w:r w:rsidRPr="00465651">
              <w:rPr>
                <w:rFonts w:ascii="Times New Roman" w:hAnsi="Times New Roman"/>
                <w:sz w:val="24"/>
                <w:szCs w:val="24"/>
              </w:rPr>
              <w:t>- умение структурировать знания, постановка и формулировка проблемы, умение осознанно и произвольно строить речевые высказывания.</w:t>
            </w:r>
          </w:p>
          <w:p w:rsidR="00717EA0" w:rsidRPr="009365BD" w:rsidRDefault="00717EA0" w:rsidP="00BF0A22">
            <w:pPr>
              <w:spacing w:after="0" w:line="240" w:lineRule="auto"/>
              <w:rPr>
                <w:rFonts w:ascii="Times New Roman" w:hAnsi="Times New Roman"/>
                <w:i/>
                <w:sz w:val="24"/>
                <w:szCs w:val="24"/>
                <w:u w:val="single"/>
              </w:rPr>
            </w:pPr>
            <w:r w:rsidRPr="00465651">
              <w:rPr>
                <w:rFonts w:ascii="Times New Roman" w:hAnsi="Times New Roman"/>
                <w:i/>
                <w:sz w:val="24"/>
                <w:szCs w:val="24"/>
                <w:u w:val="single"/>
              </w:rPr>
              <w:t>3) Общеучебные:</w:t>
            </w:r>
            <w:r>
              <w:rPr>
                <w:rFonts w:ascii="Times New Roman" w:hAnsi="Times New Roman"/>
                <w:i/>
                <w:sz w:val="24"/>
                <w:szCs w:val="24"/>
                <w:u w:val="single"/>
              </w:rPr>
              <w:t xml:space="preserve"> </w:t>
            </w:r>
            <w:r w:rsidRPr="00465651">
              <w:rPr>
                <w:rFonts w:ascii="Times New Roman" w:hAnsi="Times New Roman"/>
                <w:sz w:val="24"/>
                <w:szCs w:val="24"/>
              </w:rPr>
              <w:t>Моделирование,</w:t>
            </w:r>
          </w:p>
          <w:p w:rsidR="00717EA0" w:rsidRPr="00465651" w:rsidRDefault="00717EA0" w:rsidP="00BF0A22">
            <w:pPr>
              <w:spacing w:after="0" w:line="240" w:lineRule="auto"/>
              <w:jc w:val="both"/>
              <w:rPr>
                <w:rFonts w:ascii="Times New Roman" w:hAnsi="Times New Roman"/>
                <w:sz w:val="24"/>
                <w:szCs w:val="24"/>
              </w:rPr>
            </w:pPr>
            <w:r w:rsidRPr="00465651">
              <w:rPr>
                <w:rFonts w:ascii="Times New Roman" w:hAnsi="Times New Roman"/>
                <w:sz w:val="24"/>
                <w:szCs w:val="24"/>
              </w:rPr>
              <w:t>выбор наиболее эффективных способов решения задач.</w:t>
            </w: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p w:rsidR="00717EA0" w:rsidRPr="00465651" w:rsidRDefault="00717EA0" w:rsidP="00BF0A22">
            <w:pPr>
              <w:spacing w:after="0" w:line="240" w:lineRule="auto"/>
              <w:jc w:val="both"/>
              <w:rPr>
                <w:rFonts w:ascii="Times New Roman" w:hAnsi="Times New Roman"/>
                <w:sz w:val="24"/>
                <w:szCs w:val="24"/>
              </w:rPr>
            </w:pPr>
          </w:p>
        </w:tc>
      </w:tr>
      <w:tr w:rsidR="00717EA0" w:rsidRPr="006913BC" w:rsidTr="00BF0A22">
        <w:trPr>
          <w:trHeight w:val="1137"/>
        </w:trPr>
        <w:tc>
          <w:tcPr>
            <w:tcW w:w="482" w:type="pct"/>
            <w:gridSpan w:val="2"/>
          </w:tcPr>
          <w:p w:rsidR="00717EA0" w:rsidRPr="00210398"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3. Изучение нового материала. Выявление места и причины затруднений</w:t>
            </w:r>
          </w:p>
        </w:tc>
        <w:tc>
          <w:tcPr>
            <w:tcW w:w="2554" w:type="pct"/>
          </w:tcPr>
          <w:p w:rsidR="00717EA0"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4. Практическая деятельность.</w:t>
            </w:r>
          </w:p>
          <w:p w:rsidR="00717EA0" w:rsidRPr="00FB3A59" w:rsidRDefault="00717EA0" w:rsidP="00BF0A22">
            <w:pPr>
              <w:spacing w:after="0" w:line="240" w:lineRule="auto"/>
              <w:rPr>
                <w:rFonts w:ascii="Times New Roman" w:hAnsi="Times New Roman"/>
                <w:sz w:val="24"/>
                <w:szCs w:val="24"/>
              </w:rPr>
            </w:pPr>
          </w:p>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w:t>
            </w:r>
            <w:r>
              <w:rPr>
                <w:rFonts w:ascii="Times New Roman" w:hAnsi="Times New Roman"/>
                <w:sz w:val="24"/>
                <w:szCs w:val="24"/>
              </w:rPr>
              <w:t xml:space="preserve"> </w:t>
            </w:r>
            <w:r w:rsidRPr="00FB3A59">
              <w:rPr>
                <w:rFonts w:ascii="Times New Roman" w:hAnsi="Times New Roman"/>
                <w:sz w:val="24"/>
                <w:szCs w:val="24"/>
              </w:rPr>
              <w:t>Откройте, по</w:t>
            </w:r>
            <w:r>
              <w:rPr>
                <w:rFonts w:ascii="Times New Roman" w:hAnsi="Times New Roman"/>
                <w:sz w:val="24"/>
                <w:szCs w:val="24"/>
              </w:rPr>
              <w:t>жалуйста, учебник на странице 60</w:t>
            </w:r>
            <w:r w:rsidRPr="00FB3A59">
              <w:rPr>
                <w:rFonts w:ascii="Times New Roman" w:hAnsi="Times New Roman"/>
                <w:sz w:val="24"/>
                <w:szCs w:val="24"/>
              </w:rPr>
              <w:t>.</w:t>
            </w:r>
          </w:p>
          <w:p w:rsidR="00717EA0" w:rsidRPr="00FB3A59" w:rsidRDefault="00717EA0" w:rsidP="00BF0A22">
            <w:pPr>
              <w:spacing w:after="0" w:line="240" w:lineRule="auto"/>
              <w:rPr>
                <w:rFonts w:ascii="Times New Roman" w:hAnsi="Times New Roman"/>
                <w:sz w:val="24"/>
                <w:szCs w:val="24"/>
              </w:rPr>
            </w:pPr>
            <w:r>
              <w:rPr>
                <w:rFonts w:ascii="Times New Roman" w:hAnsi="Times New Roman"/>
                <w:sz w:val="24"/>
                <w:szCs w:val="24"/>
              </w:rPr>
              <w:t xml:space="preserve">Сейчас мы с вами прослушаем  </w:t>
            </w:r>
            <w:r w:rsidRPr="00FB3A59">
              <w:rPr>
                <w:rFonts w:ascii="Times New Roman" w:hAnsi="Times New Roman"/>
                <w:sz w:val="24"/>
                <w:szCs w:val="24"/>
              </w:rPr>
              <w:t>текст</w:t>
            </w:r>
            <w:r>
              <w:rPr>
                <w:rFonts w:ascii="Times New Roman" w:hAnsi="Times New Roman"/>
                <w:sz w:val="24"/>
                <w:szCs w:val="24"/>
              </w:rPr>
              <w:t xml:space="preserve"> </w:t>
            </w:r>
            <w:r w:rsidRPr="00FB3A59">
              <w:rPr>
                <w:rFonts w:ascii="Times New Roman" w:hAnsi="Times New Roman"/>
                <w:sz w:val="24"/>
                <w:szCs w:val="24"/>
              </w:rPr>
              <w:t xml:space="preserve"> басн</w:t>
            </w:r>
            <w:r>
              <w:rPr>
                <w:rFonts w:ascii="Times New Roman" w:hAnsi="Times New Roman"/>
                <w:sz w:val="24"/>
                <w:szCs w:val="24"/>
              </w:rPr>
              <w:t>и И.А. Крылова «Волк на псарне» в актерском исполнении.</w:t>
            </w:r>
          </w:p>
          <w:p w:rsidR="00717EA0" w:rsidRPr="00210398" w:rsidRDefault="00717EA0" w:rsidP="00BF0A22">
            <w:pPr>
              <w:spacing w:after="0" w:line="240" w:lineRule="auto"/>
              <w:rPr>
                <w:rFonts w:ascii="Times New Roman" w:hAnsi="Times New Roman"/>
                <w:sz w:val="24"/>
                <w:szCs w:val="24"/>
              </w:rPr>
            </w:pPr>
          </w:p>
        </w:tc>
        <w:tc>
          <w:tcPr>
            <w:tcW w:w="1277" w:type="pct"/>
          </w:tcPr>
          <w:p w:rsidR="00717EA0" w:rsidRDefault="00717EA0" w:rsidP="00BF0A22">
            <w:pPr>
              <w:rPr>
                <w:rFonts w:ascii="Times New Roman" w:hAnsi="Times New Roman"/>
                <w:sz w:val="24"/>
                <w:szCs w:val="24"/>
              </w:rPr>
            </w:pPr>
          </w:p>
          <w:p w:rsidR="00717EA0" w:rsidRDefault="00717EA0" w:rsidP="00BF0A22">
            <w:pPr>
              <w:rPr>
                <w:rFonts w:ascii="Times New Roman" w:hAnsi="Times New Roman"/>
                <w:sz w:val="24"/>
                <w:szCs w:val="24"/>
              </w:rPr>
            </w:pPr>
            <w:r>
              <w:rPr>
                <w:rFonts w:ascii="Times New Roman" w:hAnsi="Times New Roman"/>
                <w:sz w:val="24"/>
                <w:szCs w:val="24"/>
              </w:rPr>
              <w:t>Слушают текст басни и следят по учебнику</w:t>
            </w:r>
          </w:p>
          <w:p w:rsidR="00717EA0" w:rsidRPr="00D76F51" w:rsidRDefault="00717EA0" w:rsidP="00BF0A22">
            <w:pPr>
              <w:rPr>
                <w:rFonts w:ascii="Times New Roman" w:hAnsi="Times New Roman"/>
                <w:sz w:val="24"/>
                <w:szCs w:val="24"/>
              </w:rPr>
            </w:pPr>
          </w:p>
        </w:tc>
        <w:tc>
          <w:tcPr>
            <w:tcW w:w="687" w:type="pct"/>
          </w:tcPr>
          <w:p w:rsidR="00717EA0" w:rsidRPr="00E7402B" w:rsidRDefault="00717EA0" w:rsidP="00BF0A22">
            <w:pPr>
              <w:rPr>
                <w:rFonts w:ascii="Times New Roman" w:hAnsi="Times New Roman"/>
                <w:sz w:val="24"/>
                <w:szCs w:val="24"/>
              </w:rPr>
            </w:pPr>
          </w:p>
        </w:tc>
      </w:tr>
      <w:tr w:rsidR="00717EA0" w:rsidRPr="004143DE" w:rsidTr="00BF0A22">
        <w:trPr>
          <w:trHeight w:val="4831"/>
        </w:trPr>
        <w:tc>
          <w:tcPr>
            <w:tcW w:w="482" w:type="pct"/>
            <w:gridSpan w:val="2"/>
          </w:tcPr>
          <w:p w:rsidR="00717EA0" w:rsidRPr="00E92886" w:rsidRDefault="00717EA0" w:rsidP="00BF0A22">
            <w:pPr>
              <w:spacing w:after="0" w:line="240" w:lineRule="auto"/>
              <w:rPr>
                <w:b/>
                <w:bCs/>
              </w:rPr>
            </w:pPr>
            <w:r>
              <w:rPr>
                <w:b/>
                <w:bCs/>
              </w:rPr>
              <w:t>4</w:t>
            </w:r>
            <w:r w:rsidRPr="00923B67">
              <w:rPr>
                <w:b/>
                <w:bCs/>
              </w:rPr>
              <w:t xml:space="preserve">. </w:t>
            </w:r>
            <w:r w:rsidRPr="00923B67">
              <w:rPr>
                <w:rFonts w:ascii="Times New Roman" w:hAnsi="Times New Roman"/>
                <w:b/>
                <w:sz w:val="24"/>
                <w:szCs w:val="24"/>
              </w:rPr>
              <w:t xml:space="preserve">Самостоятельная работа </w:t>
            </w:r>
            <w:r w:rsidRPr="00923B67">
              <w:rPr>
                <w:rFonts w:ascii="Times New Roman" w:hAnsi="Times New Roman"/>
                <w:b/>
                <w:bCs/>
                <w:sz w:val="24"/>
                <w:szCs w:val="24"/>
              </w:rPr>
              <w:t>(Словарь урока).</w:t>
            </w:r>
          </w:p>
        </w:tc>
        <w:tc>
          <w:tcPr>
            <w:tcW w:w="2554" w:type="pct"/>
          </w:tcPr>
          <w:p w:rsidR="00717EA0" w:rsidRPr="006913BC" w:rsidRDefault="00717EA0" w:rsidP="00BF0A22">
            <w:pPr>
              <w:spacing w:after="0" w:line="240" w:lineRule="auto"/>
              <w:rPr>
                <w:rFonts w:ascii="Times New Roman" w:hAnsi="Times New Roman"/>
                <w:sz w:val="24"/>
                <w:szCs w:val="24"/>
              </w:rPr>
            </w:pPr>
            <w:r w:rsidRPr="006913BC">
              <w:rPr>
                <w:rFonts w:ascii="Times New Roman" w:hAnsi="Times New Roman"/>
                <w:sz w:val="24"/>
                <w:szCs w:val="24"/>
              </w:rPr>
              <w:t>6. Работа с учебником</w:t>
            </w:r>
          </w:p>
          <w:p w:rsidR="00717EA0" w:rsidRPr="00FB3A59" w:rsidRDefault="00717EA0" w:rsidP="00337353">
            <w:pPr>
              <w:spacing w:after="0" w:line="240" w:lineRule="auto"/>
              <w:rPr>
                <w:rFonts w:ascii="Times New Roman" w:hAnsi="Times New Roman"/>
                <w:sz w:val="24"/>
                <w:szCs w:val="24"/>
              </w:rPr>
            </w:pPr>
            <w:r w:rsidRPr="00FB3A59">
              <w:rPr>
                <w:rFonts w:ascii="Times New Roman" w:hAnsi="Times New Roman"/>
                <w:sz w:val="24"/>
                <w:szCs w:val="24"/>
              </w:rPr>
              <w:t xml:space="preserve">- Ребята, вам понятен смысл </w:t>
            </w:r>
            <w:r>
              <w:rPr>
                <w:rFonts w:ascii="Times New Roman" w:hAnsi="Times New Roman"/>
                <w:sz w:val="24"/>
                <w:szCs w:val="24"/>
              </w:rPr>
              <w:t>услышанного</w:t>
            </w:r>
            <w:r w:rsidRPr="00FB3A59">
              <w:rPr>
                <w:rFonts w:ascii="Times New Roman" w:hAnsi="Times New Roman"/>
                <w:sz w:val="24"/>
                <w:szCs w:val="24"/>
              </w:rPr>
              <w:t>?  (ответы).</w:t>
            </w:r>
            <w:r>
              <w:rPr>
                <w:rFonts w:ascii="Times New Roman" w:hAnsi="Times New Roman"/>
                <w:sz w:val="24"/>
                <w:szCs w:val="24"/>
              </w:rPr>
              <w:t xml:space="preserve"> Все ли слова из басни вам понятны? Давайте с вами поработаем в группах. Прежде чем приступить к работе, вспомните </w:t>
            </w:r>
            <w:r w:rsidRPr="00B65580">
              <w:rPr>
                <w:rFonts w:ascii="Times New Roman" w:hAnsi="Times New Roman"/>
                <w:color w:val="FF9900"/>
                <w:sz w:val="24"/>
                <w:szCs w:val="24"/>
              </w:rPr>
              <w:t>правила работы в группе</w:t>
            </w:r>
            <w:r>
              <w:rPr>
                <w:rFonts w:ascii="Times New Roman" w:hAnsi="Times New Roman"/>
                <w:sz w:val="24"/>
                <w:szCs w:val="24"/>
              </w:rPr>
              <w:t xml:space="preserve">. </w:t>
            </w:r>
            <w:r>
              <w:rPr>
                <w:rFonts w:ascii="Times New Roman" w:hAnsi="Times New Roman"/>
                <w:color w:val="0000FF"/>
                <w:sz w:val="24"/>
                <w:szCs w:val="24"/>
              </w:rPr>
              <w:t xml:space="preserve"> слайд 6</w:t>
            </w:r>
          </w:p>
          <w:p w:rsidR="00717EA0" w:rsidRPr="006913BC" w:rsidRDefault="00717EA0" w:rsidP="00BF0A22">
            <w:pPr>
              <w:spacing w:after="0" w:line="240" w:lineRule="auto"/>
              <w:rPr>
                <w:rFonts w:ascii="Times New Roman" w:hAnsi="Times New Roman"/>
                <w:sz w:val="24"/>
                <w:szCs w:val="24"/>
              </w:rPr>
            </w:pPr>
            <w:r w:rsidRPr="006913BC">
              <w:rPr>
                <w:rFonts w:ascii="Times New Roman" w:hAnsi="Times New Roman"/>
                <w:sz w:val="24"/>
                <w:szCs w:val="24"/>
              </w:rPr>
              <w:t>-  Возьмите в руки карандашик и подчеркните незнакомые слова.</w:t>
            </w:r>
          </w:p>
          <w:p w:rsidR="00717EA0" w:rsidRPr="006913BC" w:rsidRDefault="00717EA0" w:rsidP="00BF0A22">
            <w:pPr>
              <w:spacing w:after="0" w:line="240" w:lineRule="auto"/>
              <w:rPr>
                <w:rFonts w:ascii="Times New Roman" w:hAnsi="Times New Roman"/>
                <w:color w:val="0000FF"/>
                <w:sz w:val="24"/>
                <w:szCs w:val="24"/>
              </w:rPr>
            </w:pPr>
            <w:r>
              <w:rPr>
                <w:rFonts w:ascii="Times New Roman" w:hAnsi="Times New Roman"/>
                <w:sz w:val="24"/>
                <w:szCs w:val="24"/>
              </w:rPr>
              <w:t>- Давайте с вами определим лексическое значение некоторых</w:t>
            </w:r>
            <w:r w:rsidRPr="006913BC">
              <w:rPr>
                <w:rFonts w:ascii="Times New Roman" w:hAnsi="Times New Roman"/>
                <w:sz w:val="24"/>
                <w:szCs w:val="24"/>
              </w:rPr>
              <w:t xml:space="preserve"> слов: </w:t>
            </w:r>
            <w:r w:rsidRPr="006913BC">
              <w:rPr>
                <w:rFonts w:ascii="Times New Roman" w:hAnsi="Times New Roman"/>
                <w:color w:val="0000FF"/>
                <w:sz w:val="24"/>
                <w:szCs w:val="24"/>
              </w:rPr>
              <w:t xml:space="preserve"> </w:t>
            </w:r>
            <w:r>
              <w:rPr>
                <w:rFonts w:ascii="Times New Roman" w:hAnsi="Times New Roman"/>
                <w:color w:val="0000FF"/>
                <w:sz w:val="24"/>
                <w:szCs w:val="24"/>
              </w:rPr>
              <w:t>слайд 7,8</w:t>
            </w:r>
          </w:p>
          <w:p w:rsidR="00717EA0" w:rsidRDefault="00717EA0" w:rsidP="00BF0A22">
            <w:pPr>
              <w:spacing w:after="0" w:line="240" w:lineRule="auto"/>
              <w:rPr>
                <w:rFonts w:ascii="Times New Roman" w:hAnsi="Times New Roman"/>
                <w:iCs/>
                <w:sz w:val="24"/>
                <w:szCs w:val="24"/>
              </w:rPr>
            </w:pPr>
            <w:r w:rsidRPr="006842DA">
              <w:rPr>
                <w:rFonts w:ascii="Times New Roman" w:hAnsi="Times New Roman"/>
                <w:i/>
                <w:iCs/>
                <w:sz w:val="24"/>
                <w:szCs w:val="24"/>
              </w:rPr>
              <w:t xml:space="preserve">овчарня – </w:t>
            </w:r>
            <w:r>
              <w:rPr>
                <w:rFonts w:ascii="Times New Roman" w:hAnsi="Times New Roman"/>
                <w:iCs/>
                <w:sz w:val="24"/>
                <w:szCs w:val="24"/>
              </w:rPr>
              <w:t>помещение для овец</w:t>
            </w:r>
          </w:p>
          <w:p w:rsidR="00717EA0" w:rsidRDefault="00717EA0" w:rsidP="00BF0A22">
            <w:pPr>
              <w:spacing w:after="0" w:line="240" w:lineRule="auto"/>
              <w:rPr>
                <w:rFonts w:ascii="Times New Roman" w:hAnsi="Times New Roman"/>
                <w:iCs/>
                <w:sz w:val="24"/>
                <w:szCs w:val="24"/>
              </w:rPr>
            </w:pPr>
            <w:r w:rsidRPr="006842DA">
              <w:rPr>
                <w:rFonts w:ascii="Times New Roman" w:hAnsi="Times New Roman"/>
                <w:i/>
                <w:iCs/>
                <w:sz w:val="24"/>
                <w:szCs w:val="24"/>
              </w:rPr>
              <w:t>псарня –</w:t>
            </w:r>
            <w:r>
              <w:rPr>
                <w:rFonts w:ascii="Times New Roman" w:hAnsi="Times New Roman"/>
                <w:i/>
                <w:iCs/>
                <w:sz w:val="24"/>
                <w:szCs w:val="24"/>
              </w:rPr>
              <w:t xml:space="preserve"> </w:t>
            </w:r>
            <w:r>
              <w:rPr>
                <w:rFonts w:ascii="Times New Roman" w:hAnsi="Times New Roman"/>
                <w:iCs/>
                <w:sz w:val="24"/>
                <w:szCs w:val="24"/>
              </w:rPr>
              <w:t>помещение для охотничьих собак</w:t>
            </w:r>
          </w:p>
          <w:p w:rsidR="00717EA0" w:rsidRDefault="00717EA0" w:rsidP="00BF0A22">
            <w:pPr>
              <w:spacing w:after="0" w:line="240" w:lineRule="auto"/>
              <w:rPr>
                <w:rFonts w:ascii="Times New Roman" w:hAnsi="Times New Roman"/>
                <w:iCs/>
                <w:sz w:val="24"/>
                <w:szCs w:val="24"/>
              </w:rPr>
            </w:pPr>
            <w:r w:rsidRPr="006842DA">
              <w:rPr>
                <w:rFonts w:ascii="Times New Roman" w:hAnsi="Times New Roman"/>
                <w:i/>
                <w:iCs/>
                <w:sz w:val="24"/>
                <w:szCs w:val="24"/>
              </w:rPr>
              <w:t xml:space="preserve"> по</w:t>
            </w:r>
            <w:r>
              <w:rPr>
                <w:rFonts w:ascii="Times New Roman" w:hAnsi="Times New Roman"/>
                <w:i/>
                <w:iCs/>
                <w:sz w:val="24"/>
                <w:szCs w:val="24"/>
              </w:rPr>
              <w:t>чуять</w:t>
            </w:r>
            <w:r w:rsidRPr="006842DA">
              <w:rPr>
                <w:rFonts w:ascii="Times New Roman" w:hAnsi="Times New Roman"/>
                <w:i/>
                <w:iCs/>
                <w:sz w:val="24"/>
                <w:szCs w:val="24"/>
              </w:rPr>
              <w:t xml:space="preserve"> –</w:t>
            </w:r>
            <w:r>
              <w:t xml:space="preserve"> </w:t>
            </w:r>
            <w:hyperlink r:id="rId7" w:tooltip="почувствовать" w:history="1">
              <w:r w:rsidRPr="00176F89">
                <w:rPr>
                  <w:rStyle w:val="Hyperlink"/>
                  <w:rFonts w:ascii="Times New Roman" w:hAnsi="Times New Roman"/>
                  <w:color w:val="000000"/>
                  <w:sz w:val="24"/>
                  <w:szCs w:val="24"/>
                  <w:u w:val="none"/>
                </w:rPr>
                <w:t>почувствовать</w:t>
              </w:r>
            </w:hyperlink>
            <w:r>
              <w:rPr>
                <w:rFonts w:ascii="Times New Roman" w:hAnsi="Times New Roman"/>
                <w:color w:val="000000"/>
                <w:sz w:val="24"/>
                <w:szCs w:val="24"/>
              </w:rPr>
              <w:t xml:space="preserve">, </w:t>
            </w:r>
            <w:hyperlink r:id="rId8" w:tooltip="распознать" w:history="1">
              <w:r w:rsidRPr="0030305A">
                <w:rPr>
                  <w:rStyle w:val="Hyperlink"/>
                  <w:rFonts w:ascii="Times New Roman" w:hAnsi="Times New Roman"/>
                  <w:color w:val="000000"/>
                  <w:sz w:val="24"/>
                  <w:szCs w:val="24"/>
                  <w:u w:val="none"/>
                </w:rPr>
                <w:t>распознать</w:t>
              </w:r>
            </w:hyperlink>
            <w:r w:rsidRPr="0030305A">
              <w:rPr>
                <w:rFonts w:ascii="Times New Roman" w:hAnsi="Times New Roman"/>
                <w:color w:val="000000"/>
                <w:sz w:val="24"/>
                <w:szCs w:val="24"/>
              </w:rPr>
              <w:t xml:space="preserve"> </w:t>
            </w:r>
            <w:hyperlink r:id="rId9" w:tooltip="чутьё" w:history="1">
              <w:r w:rsidRPr="0030305A">
                <w:rPr>
                  <w:rStyle w:val="Hyperlink"/>
                  <w:rFonts w:ascii="Times New Roman" w:hAnsi="Times New Roman"/>
                  <w:color w:val="000000"/>
                  <w:sz w:val="24"/>
                  <w:szCs w:val="24"/>
                  <w:u w:val="none"/>
                </w:rPr>
                <w:t>чутьём</w:t>
              </w:r>
            </w:hyperlink>
            <w:r w:rsidRPr="0030305A">
              <w:rPr>
                <w:rFonts w:ascii="Times New Roman" w:hAnsi="Times New Roman"/>
                <w:color w:val="000000"/>
                <w:sz w:val="24"/>
                <w:szCs w:val="24"/>
              </w:rPr>
              <w:t xml:space="preserve">, </w:t>
            </w:r>
            <w:hyperlink r:id="rId10" w:tooltip="ощутить" w:history="1">
              <w:r w:rsidRPr="0030305A">
                <w:rPr>
                  <w:rStyle w:val="Hyperlink"/>
                  <w:rFonts w:ascii="Times New Roman" w:hAnsi="Times New Roman"/>
                  <w:color w:val="000000"/>
                  <w:sz w:val="24"/>
                  <w:szCs w:val="24"/>
                  <w:u w:val="none"/>
                </w:rPr>
                <w:t>ощутить</w:t>
              </w:r>
            </w:hyperlink>
            <w:r w:rsidRPr="00176F89">
              <w:rPr>
                <w:rFonts w:ascii="Times New Roman" w:hAnsi="Times New Roman"/>
                <w:color w:val="000000"/>
                <w:sz w:val="24"/>
                <w:szCs w:val="24"/>
              </w:rPr>
              <w:t xml:space="preserve"> с помощью обоняния</w:t>
            </w:r>
          </w:p>
          <w:p w:rsidR="00717EA0" w:rsidRPr="00232A8C" w:rsidRDefault="00717EA0" w:rsidP="00BF0A22">
            <w:pPr>
              <w:spacing w:after="0" w:line="240" w:lineRule="auto"/>
              <w:rPr>
                <w:rFonts w:ascii="Times New Roman" w:hAnsi="Times New Roman"/>
                <w:iCs/>
                <w:sz w:val="24"/>
                <w:szCs w:val="24"/>
              </w:rPr>
            </w:pPr>
            <w:r w:rsidRPr="006842DA">
              <w:rPr>
                <w:rFonts w:ascii="Times New Roman" w:hAnsi="Times New Roman"/>
                <w:i/>
                <w:iCs/>
                <w:sz w:val="24"/>
                <w:szCs w:val="24"/>
              </w:rPr>
              <w:t xml:space="preserve"> хлев –</w:t>
            </w:r>
            <w:r>
              <w:rPr>
                <w:rFonts w:ascii="Times New Roman" w:hAnsi="Times New Roman"/>
                <w:i/>
                <w:iCs/>
                <w:sz w:val="24"/>
                <w:szCs w:val="24"/>
              </w:rPr>
              <w:t xml:space="preserve"> </w:t>
            </w:r>
            <w:r>
              <w:rPr>
                <w:rFonts w:ascii="Times New Roman" w:hAnsi="Times New Roman"/>
                <w:iCs/>
                <w:sz w:val="24"/>
                <w:szCs w:val="24"/>
              </w:rPr>
              <w:t>крытое помещение дл</w:t>
            </w:r>
            <w:r w:rsidRPr="00232A8C">
              <w:rPr>
                <w:rFonts w:ascii="Times New Roman" w:hAnsi="Times New Roman"/>
                <w:iCs/>
                <w:sz w:val="24"/>
                <w:szCs w:val="24"/>
              </w:rPr>
              <w:t>я</w:t>
            </w:r>
            <w:r>
              <w:rPr>
                <w:rFonts w:ascii="Times New Roman" w:hAnsi="Times New Roman"/>
                <w:iCs/>
                <w:sz w:val="24"/>
                <w:szCs w:val="24"/>
              </w:rPr>
              <w:t xml:space="preserve"> животных</w:t>
            </w:r>
          </w:p>
          <w:p w:rsidR="00717EA0" w:rsidRDefault="00717EA0" w:rsidP="00BF0A22">
            <w:pPr>
              <w:spacing w:after="0" w:line="240" w:lineRule="auto"/>
              <w:rPr>
                <w:rFonts w:ascii="Times New Roman" w:hAnsi="Times New Roman"/>
                <w:sz w:val="24"/>
                <w:szCs w:val="24"/>
              </w:rPr>
            </w:pPr>
            <w:r w:rsidRPr="006842DA">
              <w:rPr>
                <w:rFonts w:ascii="Times New Roman" w:hAnsi="Times New Roman"/>
                <w:i/>
                <w:iCs/>
                <w:sz w:val="24"/>
                <w:szCs w:val="24"/>
              </w:rPr>
              <w:t>псари -</w:t>
            </w:r>
            <w:r>
              <w:t xml:space="preserve"> </w:t>
            </w:r>
            <w:r w:rsidRPr="00176F89">
              <w:rPr>
                <w:rFonts w:ascii="Times New Roman" w:hAnsi="Times New Roman"/>
                <w:sz w:val="24"/>
                <w:szCs w:val="24"/>
              </w:rPr>
              <w:t>слуга на псарне, ухаживающий за собаками и участвующий в охоте</w:t>
            </w:r>
          </w:p>
          <w:p w:rsidR="00717EA0" w:rsidRDefault="00717EA0" w:rsidP="00BF0A22">
            <w:pPr>
              <w:spacing w:after="0" w:line="240" w:lineRule="auto"/>
              <w:rPr>
                <w:rFonts w:ascii="Times New Roman" w:hAnsi="Times New Roman"/>
                <w:i/>
                <w:iCs/>
                <w:sz w:val="24"/>
                <w:szCs w:val="24"/>
              </w:rPr>
            </w:pPr>
            <w:r w:rsidRPr="006842DA">
              <w:rPr>
                <w:rFonts w:ascii="Times New Roman" w:hAnsi="Times New Roman"/>
                <w:i/>
                <w:iCs/>
                <w:sz w:val="24"/>
                <w:szCs w:val="24"/>
              </w:rPr>
              <w:t>ахти –</w:t>
            </w:r>
            <w:r>
              <w:rPr>
                <w:b/>
                <w:bCs/>
              </w:rPr>
              <w:t xml:space="preserve"> </w:t>
            </w:r>
            <w:r w:rsidRPr="001008FA">
              <w:rPr>
                <w:rFonts w:ascii="Times New Roman" w:hAnsi="Times New Roman"/>
                <w:bCs/>
                <w:color w:val="000000"/>
                <w:sz w:val="24"/>
                <w:szCs w:val="24"/>
              </w:rPr>
              <w:t>просторечное слово, междометие,</w:t>
            </w:r>
            <w:r w:rsidRPr="001008FA">
              <w:rPr>
                <w:rFonts w:ascii="Times New Roman" w:hAnsi="Times New Roman"/>
                <w:color w:val="000000"/>
                <w:sz w:val="24"/>
                <w:szCs w:val="24"/>
              </w:rPr>
              <w:t xml:space="preserve"> то же, что </w:t>
            </w:r>
            <w:hyperlink r:id="rId11" w:history="1">
              <w:r w:rsidRPr="0030305A">
                <w:rPr>
                  <w:rStyle w:val="Hyperlink"/>
                  <w:rFonts w:ascii="Times New Roman" w:hAnsi="Times New Roman"/>
                  <w:color w:val="000000"/>
                  <w:sz w:val="24"/>
                  <w:szCs w:val="24"/>
                  <w:u w:val="none"/>
                </w:rPr>
                <w:t>ах</w:t>
              </w:r>
            </w:hyperlink>
          </w:p>
          <w:p w:rsidR="00717EA0" w:rsidRPr="006842DA" w:rsidRDefault="00717EA0" w:rsidP="00BF0A22">
            <w:pPr>
              <w:spacing w:after="0" w:line="240" w:lineRule="auto"/>
              <w:rPr>
                <w:rFonts w:ascii="Times New Roman" w:hAnsi="Times New Roman"/>
                <w:i/>
                <w:iCs/>
                <w:sz w:val="24"/>
                <w:szCs w:val="24"/>
              </w:rPr>
            </w:pPr>
            <w:r>
              <w:rPr>
                <w:rFonts w:ascii="Times New Roman" w:hAnsi="Times New Roman"/>
                <w:i/>
                <w:iCs/>
                <w:sz w:val="24"/>
                <w:szCs w:val="24"/>
              </w:rPr>
              <w:t xml:space="preserve">ворота  на </w:t>
            </w:r>
            <w:r w:rsidRPr="006842DA">
              <w:rPr>
                <w:rFonts w:ascii="Times New Roman" w:hAnsi="Times New Roman"/>
                <w:i/>
                <w:iCs/>
                <w:sz w:val="24"/>
                <w:szCs w:val="24"/>
              </w:rPr>
              <w:t xml:space="preserve">запор – </w:t>
            </w:r>
            <w:r>
              <w:rPr>
                <w:rFonts w:ascii="Times New Roman" w:hAnsi="Times New Roman"/>
                <w:i/>
                <w:iCs/>
                <w:sz w:val="24"/>
                <w:szCs w:val="24"/>
              </w:rPr>
              <w:t>з</w:t>
            </w:r>
            <w:r w:rsidRPr="009F64AE">
              <w:rPr>
                <w:rFonts w:ascii="Times New Roman" w:hAnsi="Times New Roman"/>
                <w:iCs/>
                <w:sz w:val="24"/>
                <w:szCs w:val="24"/>
              </w:rPr>
              <w:t>акрыться</w:t>
            </w:r>
          </w:p>
          <w:p w:rsidR="00717EA0" w:rsidRDefault="00717EA0" w:rsidP="00BF0A22">
            <w:pPr>
              <w:spacing w:after="0" w:line="240" w:lineRule="auto"/>
              <w:rPr>
                <w:rFonts w:ascii="Times New Roman" w:hAnsi="Times New Roman"/>
                <w:i/>
                <w:iCs/>
                <w:sz w:val="24"/>
                <w:szCs w:val="24"/>
              </w:rPr>
            </w:pPr>
            <w:r w:rsidRPr="006842DA">
              <w:rPr>
                <w:rFonts w:ascii="Times New Roman" w:hAnsi="Times New Roman"/>
                <w:i/>
                <w:iCs/>
                <w:sz w:val="24"/>
                <w:szCs w:val="24"/>
              </w:rPr>
              <w:t xml:space="preserve">ад </w:t>
            </w:r>
            <w:r>
              <w:rPr>
                <w:rFonts w:ascii="Times New Roman" w:hAnsi="Times New Roman"/>
                <w:i/>
                <w:iCs/>
                <w:sz w:val="24"/>
                <w:szCs w:val="24"/>
              </w:rPr>
              <w:t>–</w:t>
            </w:r>
            <w:r w:rsidRPr="006842DA">
              <w:rPr>
                <w:rFonts w:ascii="Times New Roman" w:hAnsi="Times New Roman"/>
                <w:i/>
                <w:iCs/>
                <w:sz w:val="24"/>
                <w:szCs w:val="24"/>
              </w:rPr>
              <w:t xml:space="preserve"> </w:t>
            </w:r>
            <w:r w:rsidRPr="00D33006">
              <w:rPr>
                <w:rFonts w:ascii="Times New Roman" w:hAnsi="Times New Roman"/>
                <w:sz w:val="24"/>
                <w:szCs w:val="24"/>
              </w:rPr>
              <w:t>ужасное, чаще посмертное, место наказания грешников, испытывающих в нём муки и страдания</w:t>
            </w:r>
          </w:p>
          <w:p w:rsidR="00717EA0" w:rsidRDefault="00717EA0" w:rsidP="00BF0A22">
            <w:pPr>
              <w:spacing w:after="0" w:line="240" w:lineRule="auto"/>
              <w:rPr>
                <w:rFonts w:ascii="Times New Roman" w:hAnsi="Times New Roman"/>
                <w:i/>
                <w:iCs/>
                <w:sz w:val="24"/>
                <w:szCs w:val="24"/>
              </w:rPr>
            </w:pPr>
            <w:r>
              <w:rPr>
                <w:rFonts w:ascii="Times New Roman" w:hAnsi="Times New Roman"/>
                <w:i/>
                <w:iCs/>
                <w:sz w:val="24"/>
                <w:szCs w:val="24"/>
              </w:rPr>
              <w:t xml:space="preserve">дубьё  – </w:t>
            </w:r>
            <w:r w:rsidRPr="00D33006">
              <w:rPr>
                <w:rFonts w:ascii="Times New Roman" w:hAnsi="Times New Roman"/>
                <w:sz w:val="24"/>
                <w:szCs w:val="24"/>
              </w:rPr>
              <w:t>палки, дубинки, употр</w:t>
            </w:r>
            <w:r>
              <w:rPr>
                <w:rFonts w:ascii="Times New Roman" w:hAnsi="Times New Roman"/>
                <w:sz w:val="24"/>
                <w:szCs w:val="24"/>
              </w:rPr>
              <w:t>ебляемы</w:t>
            </w:r>
            <w:r w:rsidRPr="00D33006">
              <w:rPr>
                <w:rFonts w:ascii="Times New Roman" w:hAnsi="Times New Roman"/>
                <w:sz w:val="24"/>
                <w:szCs w:val="24"/>
              </w:rPr>
              <w:t>е в старину как оружие</w:t>
            </w:r>
          </w:p>
          <w:p w:rsidR="00717EA0" w:rsidRDefault="00717EA0" w:rsidP="00BF0A22">
            <w:pPr>
              <w:spacing w:after="0" w:line="240" w:lineRule="auto"/>
              <w:rPr>
                <w:rFonts w:ascii="Times New Roman" w:hAnsi="Times New Roman"/>
                <w:i/>
                <w:iCs/>
                <w:sz w:val="24"/>
                <w:szCs w:val="24"/>
              </w:rPr>
            </w:pPr>
            <w:r>
              <w:rPr>
                <w:rFonts w:ascii="Times New Roman" w:hAnsi="Times New Roman"/>
                <w:i/>
                <w:iCs/>
                <w:sz w:val="24"/>
                <w:szCs w:val="24"/>
              </w:rPr>
              <w:t xml:space="preserve">стадо </w:t>
            </w:r>
            <w:r w:rsidRPr="006842DA">
              <w:rPr>
                <w:rFonts w:ascii="Times New Roman" w:hAnsi="Times New Roman"/>
                <w:i/>
                <w:iCs/>
                <w:sz w:val="24"/>
                <w:szCs w:val="24"/>
              </w:rPr>
              <w:t xml:space="preserve">– </w:t>
            </w:r>
            <w:r w:rsidRPr="00D33006">
              <w:rPr>
                <w:rFonts w:ascii="Times New Roman" w:hAnsi="Times New Roman"/>
                <w:sz w:val="24"/>
                <w:szCs w:val="24"/>
              </w:rPr>
              <w:t xml:space="preserve">  группа животных, обычно одного вида, пасущихся вместе</w:t>
            </w:r>
          </w:p>
          <w:p w:rsidR="00717EA0" w:rsidRPr="006842DA" w:rsidRDefault="00717EA0" w:rsidP="00BF0A22">
            <w:pPr>
              <w:spacing w:after="0" w:line="240" w:lineRule="auto"/>
              <w:rPr>
                <w:rFonts w:ascii="Times New Roman" w:hAnsi="Times New Roman"/>
                <w:sz w:val="24"/>
                <w:szCs w:val="24"/>
              </w:rPr>
            </w:pPr>
            <w:r w:rsidRPr="006842DA">
              <w:rPr>
                <w:rFonts w:ascii="Times New Roman" w:hAnsi="Times New Roman"/>
                <w:i/>
                <w:iCs/>
                <w:sz w:val="24"/>
                <w:szCs w:val="24"/>
              </w:rPr>
              <w:t>расчесться –</w:t>
            </w:r>
            <w:r w:rsidRPr="006842DA">
              <w:rPr>
                <w:rFonts w:ascii="Times New Roman" w:hAnsi="Times New Roman"/>
                <w:sz w:val="24"/>
                <w:szCs w:val="24"/>
              </w:rPr>
              <w:t xml:space="preserve"> </w:t>
            </w:r>
            <w:r>
              <w:rPr>
                <w:rFonts w:ascii="Times New Roman" w:hAnsi="Times New Roman"/>
                <w:sz w:val="24"/>
                <w:szCs w:val="24"/>
              </w:rPr>
              <w:t>ответить за всё плохое</w:t>
            </w:r>
          </w:p>
          <w:p w:rsidR="00717EA0" w:rsidRPr="006842DA" w:rsidRDefault="00717EA0" w:rsidP="00BF0A22">
            <w:pPr>
              <w:spacing w:after="0" w:line="240" w:lineRule="auto"/>
              <w:rPr>
                <w:rFonts w:ascii="Times New Roman" w:hAnsi="Times New Roman"/>
                <w:i/>
                <w:iCs/>
                <w:sz w:val="24"/>
                <w:szCs w:val="24"/>
              </w:rPr>
            </w:pPr>
            <w:r>
              <w:rPr>
                <w:rFonts w:ascii="Times New Roman" w:hAnsi="Times New Roman"/>
                <w:i/>
                <w:iCs/>
                <w:sz w:val="24"/>
                <w:szCs w:val="24"/>
              </w:rPr>
              <w:t xml:space="preserve">сват - </w:t>
            </w:r>
            <w:r w:rsidRPr="00D33006">
              <w:rPr>
                <w:rFonts w:ascii="Times New Roman" w:hAnsi="Times New Roman"/>
                <w:sz w:val="24"/>
                <w:szCs w:val="24"/>
              </w:rPr>
              <w:t>отец жениха или невесты по отношению к родителям второго супруга</w:t>
            </w:r>
          </w:p>
          <w:p w:rsidR="00717EA0" w:rsidRPr="006842DA" w:rsidRDefault="00717EA0" w:rsidP="00BF0A22">
            <w:pPr>
              <w:spacing w:after="0" w:line="240" w:lineRule="auto"/>
              <w:rPr>
                <w:rFonts w:ascii="Times New Roman" w:hAnsi="Times New Roman"/>
                <w:i/>
                <w:iCs/>
                <w:sz w:val="24"/>
                <w:szCs w:val="24"/>
              </w:rPr>
            </w:pPr>
            <w:r w:rsidRPr="006842DA">
              <w:rPr>
                <w:rFonts w:ascii="Times New Roman" w:hAnsi="Times New Roman"/>
                <w:i/>
                <w:iCs/>
                <w:sz w:val="24"/>
                <w:szCs w:val="24"/>
              </w:rPr>
              <w:t>кум –</w:t>
            </w:r>
            <w:r>
              <w:t xml:space="preserve"> </w:t>
            </w:r>
            <w:r w:rsidRPr="00D33006">
              <w:rPr>
                <w:rFonts w:ascii="Times New Roman" w:hAnsi="Times New Roman"/>
                <w:sz w:val="24"/>
                <w:szCs w:val="24"/>
              </w:rPr>
              <w:t>крёстный отец по отношению  к родителям крестника</w:t>
            </w:r>
          </w:p>
          <w:p w:rsidR="00717EA0" w:rsidRPr="006842DA" w:rsidRDefault="00717EA0" w:rsidP="00BF0A22">
            <w:pPr>
              <w:spacing w:after="0" w:line="240" w:lineRule="auto"/>
              <w:rPr>
                <w:rFonts w:ascii="Times New Roman" w:hAnsi="Times New Roman"/>
                <w:i/>
                <w:iCs/>
                <w:sz w:val="24"/>
                <w:szCs w:val="24"/>
              </w:rPr>
            </w:pPr>
            <w:r w:rsidRPr="006842DA">
              <w:rPr>
                <w:rFonts w:ascii="Times New Roman" w:hAnsi="Times New Roman"/>
                <w:i/>
                <w:iCs/>
                <w:sz w:val="24"/>
                <w:szCs w:val="24"/>
              </w:rPr>
              <w:t xml:space="preserve">лад – </w:t>
            </w:r>
            <w:hyperlink r:id="rId12" w:tooltip="Согласие - Разрешение, утвердительный ответ на просьбуСогласие Соразмерность, стр..." w:history="1">
              <w:r w:rsidRPr="001008FA">
                <w:rPr>
                  <w:rStyle w:val="Hyperlink"/>
                  <w:rFonts w:ascii="Times New Roman" w:hAnsi="Times New Roman"/>
                  <w:color w:val="000000"/>
                  <w:sz w:val="24"/>
                  <w:szCs w:val="24"/>
                  <w:u w:val="none"/>
                </w:rPr>
                <w:t>согласие,</w:t>
              </w:r>
            </w:hyperlink>
            <w:r w:rsidRPr="001008FA">
              <w:rPr>
                <w:rFonts w:ascii="Times New Roman" w:hAnsi="Times New Roman"/>
                <w:color w:val="000000"/>
                <w:sz w:val="24"/>
                <w:szCs w:val="24"/>
              </w:rPr>
              <w:t xml:space="preserve"> мир, </w:t>
            </w:r>
            <w:hyperlink r:id="rId13" w:tooltip="Порядок - 1. Состояние благоустроенности, налаженности, организованности; правил..." w:history="1">
              <w:r w:rsidRPr="001008FA">
                <w:rPr>
                  <w:rStyle w:val="Hyperlink"/>
                  <w:rFonts w:ascii="Times New Roman" w:hAnsi="Times New Roman"/>
                  <w:color w:val="000000"/>
                  <w:sz w:val="24"/>
                  <w:szCs w:val="24"/>
                  <w:u w:val="none"/>
                </w:rPr>
                <w:t>порядок.</w:t>
              </w:r>
            </w:hyperlink>
          </w:p>
          <w:p w:rsidR="00717EA0" w:rsidRPr="00232A8C" w:rsidRDefault="00717EA0" w:rsidP="00BF0A22">
            <w:pPr>
              <w:spacing w:after="0" w:line="240" w:lineRule="auto"/>
              <w:rPr>
                <w:rFonts w:ascii="Times New Roman" w:hAnsi="Times New Roman"/>
                <w:iCs/>
                <w:sz w:val="24"/>
                <w:szCs w:val="24"/>
              </w:rPr>
            </w:pPr>
            <w:r w:rsidRPr="006842DA">
              <w:rPr>
                <w:rFonts w:ascii="Times New Roman" w:hAnsi="Times New Roman"/>
                <w:i/>
                <w:iCs/>
                <w:sz w:val="24"/>
                <w:szCs w:val="24"/>
              </w:rPr>
              <w:t>ловчий –</w:t>
            </w:r>
            <w:r>
              <w:rPr>
                <w:rFonts w:ascii="Times New Roman" w:hAnsi="Times New Roman"/>
                <w:i/>
                <w:iCs/>
                <w:sz w:val="24"/>
                <w:szCs w:val="24"/>
              </w:rPr>
              <w:t xml:space="preserve"> </w:t>
            </w:r>
            <w:r>
              <w:rPr>
                <w:rFonts w:ascii="Times New Roman" w:hAnsi="Times New Roman"/>
                <w:iCs/>
                <w:sz w:val="24"/>
                <w:szCs w:val="24"/>
              </w:rPr>
              <w:t>старший слуга, ведающий дворцовой охотой</w:t>
            </w:r>
          </w:p>
          <w:p w:rsidR="00717EA0" w:rsidRPr="006842DA" w:rsidRDefault="00717EA0" w:rsidP="00BF0A22">
            <w:pPr>
              <w:spacing w:after="0" w:line="240" w:lineRule="auto"/>
              <w:rPr>
                <w:rFonts w:ascii="Times New Roman" w:hAnsi="Times New Roman"/>
                <w:i/>
                <w:iCs/>
                <w:sz w:val="24"/>
                <w:szCs w:val="24"/>
              </w:rPr>
            </w:pPr>
            <w:r w:rsidRPr="006842DA">
              <w:rPr>
                <w:rFonts w:ascii="Times New Roman" w:hAnsi="Times New Roman"/>
                <w:i/>
                <w:iCs/>
                <w:sz w:val="24"/>
                <w:szCs w:val="24"/>
              </w:rPr>
              <w:t>натура –</w:t>
            </w:r>
            <w:r>
              <w:t xml:space="preserve"> </w:t>
            </w:r>
            <w:r w:rsidRPr="001008FA">
              <w:rPr>
                <w:rFonts w:ascii="Times New Roman" w:hAnsi="Times New Roman"/>
                <w:sz w:val="24"/>
                <w:szCs w:val="24"/>
              </w:rPr>
              <w:t>характер, нрав, темперамент</w:t>
            </w:r>
          </w:p>
          <w:p w:rsidR="00717EA0" w:rsidRDefault="00717EA0" w:rsidP="00BF0A22">
            <w:pPr>
              <w:spacing w:after="0" w:line="240" w:lineRule="auto"/>
              <w:rPr>
                <w:rFonts w:ascii="Times New Roman" w:hAnsi="Times New Roman"/>
                <w:iCs/>
                <w:sz w:val="24"/>
                <w:szCs w:val="24"/>
              </w:rPr>
            </w:pPr>
            <w:r w:rsidRPr="006842DA">
              <w:rPr>
                <w:rFonts w:ascii="Times New Roman" w:hAnsi="Times New Roman"/>
                <w:i/>
                <w:iCs/>
                <w:sz w:val="24"/>
                <w:szCs w:val="24"/>
              </w:rPr>
              <w:t>гончие –</w:t>
            </w:r>
            <w:r>
              <w:rPr>
                <w:rFonts w:ascii="Times New Roman" w:hAnsi="Times New Roman"/>
                <w:i/>
                <w:iCs/>
                <w:sz w:val="24"/>
                <w:szCs w:val="24"/>
              </w:rPr>
              <w:t xml:space="preserve"> </w:t>
            </w:r>
            <w:r>
              <w:rPr>
                <w:rFonts w:ascii="Times New Roman" w:hAnsi="Times New Roman"/>
                <w:iCs/>
                <w:sz w:val="24"/>
                <w:szCs w:val="24"/>
              </w:rPr>
              <w:t>порода охотничьих собак</w:t>
            </w:r>
          </w:p>
          <w:p w:rsidR="00717EA0" w:rsidRDefault="00717EA0" w:rsidP="00BF0A22">
            <w:pPr>
              <w:spacing w:after="0" w:line="240" w:lineRule="auto"/>
              <w:rPr>
                <w:rFonts w:ascii="Times New Roman" w:hAnsi="Times New Roman"/>
                <w:iCs/>
                <w:sz w:val="24"/>
                <w:szCs w:val="24"/>
              </w:rPr>
            </w:pPr>
          </w:p>
          <w:p w:rsidR="00717EA0" w:rsidRPr="00FB3A59" w:rsidRDefault="00717EA0" w:rsidP="0006687A">
            <w:pPr>
              <w:spacing w:after="0" w:line="240" w:lineRule="auto"/>
              <w:rPr>
                <w:rFonts w:ascii="Times New Roman" w:hAnsi="Times New Roman"/>
                <w:sz w:val="24"/>
                <w:szCs w:val="24"/>
              </w:rPr>
            </w:pPr>
            <w:r w:rsidRPr="00FB3A59">
              <w:rPr>
                <w:rFonts w:ascii="Times New Roman" w:hAnsi="Times New Roman"/>
                <w:sz w:val="24"/>
                <w:szCs w:val="24"/>
              </w:rPr>
              <w:t xml:space="preserve">- Вы устали, давайте встанем и вместе со мной выполним несложные упражнения. </w:t>
            </w:r>
          </w:p>
          <w:p w:rsidR="00717EA0" w:rsidRPr="006913BC" w:rsidRDefault="00717EA0" w:rsidP="0006687A">
            <w:pPr>
              <w:spacing w:after="0" w:line="240" w:lineRule="auto"/>
              <w:rPr>
                <w:rFonts w:ascii="Times New Roman" w:hAnsi="Times New Roman"/>
                <w:color w:val="0000FF"/>
                <w:sz w:val="24"/>
                <w:szCs w:val="24"/>
              </w:rPr>
            </w:pPr>
            <w:r>
              <w:rPr>
                <w:rFonts w:ascii="Times New Roman" w:hAnsi="Times New Roman"/>
                <w:color w:val="0000FF"/>
                <w:sz w:val="24"/>
                <w:szCs w:val="24"/>
              </w:rPr>
              <w:t>Физкультминутка  слайд 9</w:t>
            </w:r>
          </w:p>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Руки на пояс поставьте сначала.</w:t>
            </w:r>
          </w:p>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Влево и вправо качните плечами.</w:t>
            </w:r>
          </w:p>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Вы дотянитесь мизинцем до пятки.</w:t>
            </w:r>
          </w:p>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Если достали, всё в полном порядке.</w:t>
            </w:r>
          </w:p>
          <w:p w:rsidR="00717EA0" w:rsidRPr="00FB3A59" w:rsidRDefault="00717EA0" w:rsidP="00BF0A22">
            <w:pPr>
              <w:spacing w:after="0" w:line="240" w:lineRule="auto"/>
              <w:rPr>
                <w:rFonts w:ascii="Times New Roman" w:hAnsi="Times New Roman"/>
                <w:sz w:val="24"/>
                <w:szCs w:val="24"/>
              </w:rPr>
            </w:pPr>
            <w:r w:rsidRPr="00FB3A59">
              <w:rPr>
                <w:rFonts w:ascii="Times New Roman" w:hAnsi="Times New Roman"/>
                <w:sz w:val="24"/>
                <w:szCs w:val="24"/>
              </w:rPr>
              <w:t xml:space="preserve">- Давайте ещё раз повторим. Молодцы! </w:t>
            </w:r>
          </w:p>
          <w:p w:rsidR="00717EA0" w:rsidRPr="006842DA" w:rsidRDefault="00717EA0" w:rsidP="00BF0A22">
            <w:pPr>
              <w:spacing w:after="0" w:line="240" w:lineRule="auto"/>
              <w:rPr>
                <w:rFonts w:ascii="Times New Roman" w:hAnsi="Times New Roman"/>
                <w:i/>
                <w:iCs/>
                <w:sz w:val="24"/>
                <w:szCs w:val="24"/>
              </w:rPr>
            </w:pPr>
            <w:r w:rsidRPr="00FB3A59">
              <w:rPr>
                <w:rFonts w:ascii="Times New Roman" w:hAnsi="Times New Roman"/>
                <w:sz w:val="24"/>
                <w:szCs w:val="24"/>
              </w:rPr>
              <w:t>- Итак, мы отдохнули, а теперь приступаем к работе.</w:t>
            </w:r>
          </w:p>
        </w:tc>
        <w:tc>
          <w:tcPr>
            <w:tcW w:w="1277" w:type="pct"/>
          </w:tcPr>
          <w:p w:rsidR="00717EA0" w:rsidRPr="00D76F51" w:rsidRDefault="00717EA0" w:rsidP="00BF0A22">
            <w:pPr>
              <w:spacing w:after="0" w:line="240" w:lineRule="auto"/>
              <w:jc w:val="both"/>
              <w:rPr>
                <w:rFonts w:ascii="Times New Roman" w:hAnsi="Times New Roman"/>
                <w:sz w:val="24"/>
                <w:szCs w:val="24"/>
              </w:rPr>
            </w:pPr>
            <w:r>
              <w:rPr>
                <w:rFonts w:ascii="Times New Roman" w:hAnsi="Times New Roman"/>
                <w:sz w:val="24"/>
                <w:szCs w:val="24"/>
              </w:rPr>
              <w:t>Выделяют незнакомые слова и определяют их лексическое значение</w:t>
            </w:r>
          </w:p>
          <w:p w:rsidR="00717EA0" w:rsidRPr="00D76F51" w:rsidRDefault="00717EA0" w:rsidP="00BF0A22">
            <w:pPr>
              <w:spacing w:after="0" w:line="240" w:lineRule="auto"/>
              <w:jc w:val="both"/>
              <w:rPr>
                <w:rFonts w:ascii="Times New Roman" w:hAnsi="Times New Roman"/>
                <w:sz w:val="24"/>
                <w:szCs w:val="24"/>
              </w:rPr>
            </w:pPr>
          </w:p>
          <w:p w:rsidR="00717EA0" w:rsidRPr="005F4146" w:rsidRDefault="00717EA0" w:rsidP="00337353">
            <w:pPr>
              <w:numPr>
                <w:ilvl w:val="0"/>
                <w:numId w:val="23"/>
              </w:numPr>
              <w:spacing w:after="0" w:line="240" w:lineRule="auto"/>
              <w:jc w:val="both"/>
              <w:rPr>
                <w:rFonts w:ascii="Times New Roman" w:hAnsi="Times New Roman"/>
                <w:bCs/>
                <w:sz w:val="24"/>
                <w:szCs w:val="24"/>
              </w:rPr>
            </w:pPr>
            <w:r w:rsidRPr="005F4146">
              <w:rPr>
                <w:rFonts w:ascii="Times New Roman" w:hAnsi="Times New Roman"/>
                <w:bCs/>
                <w:sz w:val="24"/>
                <w:szCs w:val="24"/>
              </w:rPr>
              <w:t>В дружной работе – залог успеха!</w:t>
            </w:r>
          </w:p>
          <w:p w:rsidR="00717EA0" w:rsidRPr="005F4146" w:rsidRDefault="00717EA0" w:rsidP="00337353">
            <w:pPr>
              <w:numPr>
                <w:ilvl w:val="0"/>
                <w:numId w:val="24"/>
              </w:numPr>
              <w:spacing w:after="0" w:line="240" w:lineRule="auto"/>
              <w:jc w:val="both"/>
              <w:rPr>
                <w:rFonts w:ascii="Times New Roman" w:hAnsi="Times New Roman"/>
                <w:bCs/>
                <w:sz w:val="24"/>
                <w:szCs w:val="24"/>
              </w:rPr>
            </w:pPr>
            <w:r w:rsidRPr="005F4146">
              <w:rPr>
                <w:rFonts w:ascii="Times New Roman" w:hAnsi="Times New Roman"/>
                <w:bCs/>
                <w:sz w:val="24"/>
                <w:szCs w:val="24"/>
              </w:rPr>
              <w:t>Вы команда, значит, работать должны все!</w:t>
            </w:r>
          </w:p>
          <w:p w:rsidR="00717EA0" w:rsidRPr="005F4146" w:rsidRDefault="00717EA0" w:rsidP="00337353">
            <w:pPr>
              <w:numPr>
                <w:ilvl w:val="0"/>
                <w:numId w:val="25"/>
              </w:numPr>
              <w:spacing w:after="0" w:line="240" w:lineRule="auto"/>
              <w:jc w:val="both"/>
              <w:rPr>
                <w:rFonts w:ascii="Times New Roman" w:hAnsi="Times New Roman"/>
                <w:bCs/>
                <w:sz w:val="24"/>
                <w:szCs w:val="24"/>
              </w:rPr>
            </w:pPr>
            <w:r w:rsidRPr="005F4146">
              <w:rPr>
                <w:rFonts w:ascii="Times New Roman" w:hAnsi="Times New Roman"/>
                <w:bCs/>
                <w:sz w:val="24"/>
                <w:szCs w:val="24"/>
              </w:rPr>
              <w:t>Быстро и чётко распределяйте обязанности.</w:t>
            </w:r>
          </w:p>
          <w:p w:rsidR="00717EA0" w:rsidRPr="005F4146" w:rsidRDefault="00717EA0" w:rsidP="00337353">
            <w:pPr>
              <w:numPr>
                <w:ilvl w:val="0"/>
                <w:numId w:val="26"/>
              </w:numPr>
              <w:spacing w:after="0" w:line="240" w:lineRule="auto"/>
              <w:jc w:val="both"/>
              <w:rPr>
                <w:rFonts w:ascii="Times New Roman" w:hAnsi="Times New Roman"/>
                <w:bCs/>
                <w:sz w:val="24"/>
                <w:szCs w:val="24"/>
              </w:rPr>
            </w:pPr>
            <w:r w:rsidRPr="005F4146">
              <w:rPr>
                <w:rFonts w:ascii="Times New Roman" w:hAnsi="Times New Roman"/>
                <w:bCs/>
                <w:sz w:val="24"/>
                <w:szCs w:val="24"/>
              </w:rPr>
              <w:t>Умейте выслушать товарища.</w:t>
            </w:r>
          </w:p>
          <w:p w:rsidR="00717EA0" w:rsidRPr="005F4146" w:rsidRDefault="00717EA0" w:rsidP="00337353">
            <w:pPr>
              <w:numPr>
                <w:ilvl w:val="0"/>
                <w:numId w:val="27"/>
              </w:numPr>
              <w:spacing w:after="0" w:line="240" w:lineRule="auto"/>
              <w:jc w:val="both"/>
              <w:rPr>
                <w:rFonts w:ascii="Times New Roman" w:hAnsi="Times New Roman"/>
                <w:bCs/>
                <w:sz w:val="24"/>
                <w:szCs w:val="24"/>
              </w:rPr>
            </w:pPr>
            <w:r w:rsidRPr="005F4146">
              <w:rPr>
                <w:rFonts w:ascii="Times New Roman" w:hAnsi="Times New Roman"/>
                <w:bCs/>
                <w:sz w:val="24"/>
                <w:szCs w:val="24"/>
              </w:rPr>
              <w:t>Не расстраивайтесь в случае неудачи и не ищите виновного.</w:t>
            </w:r>
          </w:p>
          <w:p w:rsidR="00717EA0" w:rsidRPr="005F4146" w:rsidRDefault="00717EA0" w:rsidP="00337353">
            <w:pPr>
              <w:numPr>
                <w:ilvl w:val="0"/>
                <w:numId w:val="28"/>
              </w:numPr>
              <w:spacing w:after="0" w:line="240" w:lineRule="auto"/>
              <w:jc w:val="both"/>
              <w:rPr>
                <w:rFonts w:ascii="Times New Roman" w:hAnsi="Times New Roman"/>
                <w:sz w:val="24"/>
                <w:szCs w:val="24"/>
              </w:rPr>
            </w:pPr>
            <w:r w:rsidRPr="005F4146">
              <w:rPr>
                <w:rFonts w:ascii="Times New Roman" w:hAnsi="Times New Roman"/>
                <w:bCs/>
                <w:sz w:val="24"/>
                <w:szCs w:val="24"/>
              </w:rPr>
              <w:t>Верьте: у вас всё получится!</w:t>
            </w:r>
          </w:p>
          <w:p w:rsidR="00717EA0" w:rsidRDefault="00717EA0" w:rsidP="00337353">
            <w:pPr>
              <w:spacing w:after="0" w:line="240" w:lineRule="auto"/>
              <w:jc w:val="both"/>
              <w:rPr>
                <w:rFonts w:ascii="Times New Roman" w:hAnsi="Times New Roman"/>
                <w:sz w:val="24"/>
                <w:szCs w:val="24"/>
              </w:rPr>
            </w:pPr>
          </w:p>
          <w:p w:rsidR="00717EA0" w:rsidRDefault="00717EA0" w:rsidP="00337353">
            <w:pPr>
              <w:spacing w:after="0" w:line="240" w:lineRule="auto"/>
              <w:jc w:val="both"/>
              <w:rPr>
                <w:rFonts w:ascii="Times New Roman" w:hAnsi="Times New Roman"/>
                <w:sz w:val="24"/>
                <w:szCs w:val="24"/>
              </w:rPr>
            </w:pPr>
          </w:p>
          <w:p w:rsidR="00717EA0" w:rsidRPr="00D76F51" w:rsidRDefault="00717EA0" w:rsidP="00BF0A22">
            <w:pPr>
              <w:spacing w:after="0" w:line="240" w:lineRule="auto"/>
              <w:jc w:val="both"/>
              <w:rPr>
                <w:rFonts w:ascii="Times New Roman" w:hAnsi="Times New Roman"/>
                <w:sz w:val="24"/>
                <w:szCs w:val="24"/>
              </w:rPr>
            </w:pPr>
          </w:p>
          <w:p w:rsidR="00717EA0" w:rsidRPr="00D76F51" w:rsidRDefault="00717EA0" w:rsidP="00BF0A22">
            <w:pPr>
              <w:spacing w:after="0" w:line="240" w:lineRule="auto"/>
              <w:jc w:val="both"/>
              <w:rPr>
                <w:rFonts w:ascii="Times New Roman" w:hAnsi="Times New Roman"/>
                <w:sz w:val="24"/>
                <w:szCs w:val="24"/>
              </w:rPr>
            </w:pPr>
          </w:p>
          <w:p w:rsidR="00717EA0" w:rsidRPr="00D76F51" w:rsidRDefault="00717EA0" w:rsidP="00BF0A22">
            <w:pPr>
              <w:spacing w:after="0" w:line="240" w:lineRule="auto"/>
              <w:jc w:val="both"/>
              <w:rPr>
                <w:rFonts w:ascii="Times New Roman" w:hAnsi="Times New Roman"/>
                <w:sz w:val="24"/>
                <w:szCs w:val="24"/>
              </w:rPr>
            </w:pPr>
          </w:p>
          <w:p w:rsidR="00717EA0" w:rsidRPr="00D76F51" w:rsidRDefault="00717EA0" w:rsidP="00BF0A22">
            <w:pPr>
              <w:spacing w:after="0" w:line="240" w:lineRule="auto"/>
              <w:jc w:val="both"/>
              <w:rPr>
                <w:rFonts w:ascii="Times New Roman" w:hAnsi="Times New Roman"/>
                <w:sz w:val="24"/>
                <w:szCs w:val="24"/>
              </w:rPr>
            </w:pPr>
          </w:p>
          <w:p w:rsidR="00717EA0" w:rsidRPr="00D76F51"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Pr="00D76F51"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Pr="00C80715" w:rsidRDefault="00717EA0" w:rsidP="00BF0A22">
            <w:pPr>
              <w:spacing w:after="0" w:line="240" w:lineRule="auto"/>
              <w:jc w:val="both"/>
              <w:rPr>
                <w:rFonts w:ascii="Times New Roman" w:hAnsi="Times New Roman"/>
                <w:sz w:val="24"/>
                <w:szCs w:val="24"/>
              </w:rPr>
            </w:pPr>
          </w:p>
        </w:tc>
        <w:tc>
          <w:tcPr>
            <w:tcW w:w="687" w:type="pct"/>
          </w:tcPr>
          <w:p w:rsidR="00717EA0" w:rsidRPr="00923B67" w:rsidRDefault="00717EA0" w:rsidP="00BF0A22">
            <w:pPr>
              <w:spacing w:after="0" w:line="240" w:lineRule="auto"/>
              <w:rPr>
                <w:rFonts w:ascii="Times New Roman" w:hAnsi="Times New Roman"/>
                <w:i/>
                <w:u w:val="single"/>
              </w:rPr>
            </w:pPr>
            <w:r w:rsidRPr="00923B67">
              <w:rPr>
                <w:rFonts w:ascii="Times New Roman" w:hAnsi="Times New Roman"/>
                <w:i/>
                <w:u w:val="single"/>
              </w:rPr>
              <w:t>1) Познавательные:</w:t>
            </w:r>
          </w:p>
          <w:p w:rsidR="00717EA0" w:rsidRPr="00923B67" w:rsidRDefault="00717EA0" w:rsidP="00BF0A22">
            <w:pPr>
              <w:spacing w:after="0" w:line="240" w:lineRule="auto"/>
              <w:rPr>
                <w:rFonts w:ascii="Times New Roman" w:hAnsi="Times New Roman"/>
              </w:rPr>
            </w:pPr>
            <w:r w:rsidRPr="00923B67">
              <w:rPr>
                <w:rFonts w:ascii="Times New Roman" w:hAnsi="Times New Roman"/>
              </w:rPr>
              <w:t>- умение видеть героя словами автора</w:t>
            </w:r>
          </w:p>
          <w:p w:rsidR="00717EA0" w:rsidRPr="00E92886" w:rsidRDefault="00717EA0" w:rsidP="00BF0A22">
            <w:pPr>
              <w:spacing w:after="0" w:line="240" w:lineRule="auto"/>
              <w:rPr>
                <w:rFonts w:ascii="Times New Roman" w:hAnsi="Times New Roman"/>
                <w:sz w:val="20"/>
                <w:szCs w:val="20"/>
              </w:rPr>
            </w:pPr>
            <w:r w:rsidRPr="00923B67">
              <w:rPr>
                <w:rFonts w:ascii="Times New Roman" w:hAnsi="Times New Roman"/>
              </w:rPr>
              <w:t xml:space="preserve">- умение структурировать </w:t>
            </w:r>
            <w:r w:rsidRPr="00E92886">
              <w:rPr>
                <w:rFonts w:ascii="Times New Roman" w:hAnsi="Times New Roman"/>
                <w:sz w:val="20"/>
                <w:szCs w:val="20"/>
              </w:rPr>
              <w:t>знания и строить речевые высказывания ;</w:t>
            </w:r>
          </w:p>
          <w:p w:rsidR="00717EA0" w:rsidRPr="00E92886" w:rsidRDefault="00717EA0" w:rsidP="00BF0A22">
            <w:pPr>
              <w:spacing w:after="0" w:line="240" w:lineRule="auto"/>
              <w:rPr>
                <w:rFonts w:ascii="Times New Roman" w:hAnsi="Times New Roman"/>
                <w:i/>
                <w:sz w:val="20"/>
                <w:szCs w:val="20"/>
                <w:u w:val="single"/>
              </w:rPr>
            </w:pPr>
            <w:r w:rsidRPr="00E92886">
              <w:rPr>
                <w:rFonts w:ascii="Times New Roman" w:hAnsi="Times New Roman"/>
                <w:i/>
                <w:sz w:val="20"/>
                <w:szCs w:val="20"/>
                <w:u w:val="single"/>
              </w:rPr>
              <w:t>2) Логические:</w:t>
            </w:r>
          </w:p>
          <w:p w:rsidR="00717EA0" w:rsidRPr="00E92886" w:rsidRDefault="00717EA0" w:rsidP="00BF0A22">
            <w:pPr>
              <w:spacing w:after="0" w:line="240" w:lineRule="auto"/>
              <w:rPr>
                <w:rFonts w:ascii="Times New Roman" w:hAnsi="Times New Roman"/>
                <w:sz w:val="20"/>
                <w:szCs w:val="20"/>
              </w:rPr>
            </w:pPr>
            <w:r w:rsidRPr="00E92886">
              <w:rPr>
                <w:rFonts w:ascii="Times New Roman" w:hAnsi="Times New Roman"/>
                <w:sz w:val="20"/>
                <w:szCs w:val="20"/>
              </w:rPr>
              <w:t>- анализ, сравнение, синтез.</w:t>
            </w:r>
          </w:p>
          <w:p w:rsidR="00717EA0" w:rsidRPr="00E92886" w:rsidRDefault="00717EA0" w:rsidP="00BF0A22">
            <w:pPr>
              <w:spacing w:after="0" w:line="240" w:lineRule="auto"/>
              <w:rPr>
                <w:rFonts w:ascii="Times New Roman" w:hAnsi="Times New Roman"/>
                <w:i/>
                <w:sz w:val="20"/>
                <w:szCs w:val="20"/>
                <w:u w:val="single"/>
              </w:rPr>
            </w:pPr>
            <w:r w:rsidRPr="00E92886">
              <w:rPr>
                <w:rFonts w:ascii="Times New Roman" w:hAnsi="Times New Roman"/>
                <w:i/>
                <w:sz w:val="20"/>
                <w:szCs w:val="20"/>
                <w:u w:val="single"/>
              </w:rPr>
              <w:t>3) Регулятивные:</w:t>
            </w:r>
          </w:p>
          <w:p w:rsidR="00717EA0" w:rsidRPr="00E92886" w:rsidRDefault="00717EA0" w:rsidP="00BF0A22">
            <w:pPr>
              <w:spacing w:after="0" w:line="240" w:lineRule="auto"/>
              <w:rPr>
                <w:rFonts w:ascii="Times New Roman" w:hAnsi="Times New Roman"/>
                <w:sz w:val="20"/>
                <w:szCs w:val="20"/>
              </w:rPr>
            </w:pPr>
            <w:r w:rsidRPr="00E92886">
              <w:rPr>
                <w:rFonts w:ascii="Times New Roman" w:hAnsi="Times New Roman"/>
                <w:sz w:val="20"/>
                <w:szCs w:val="20"/>
              </w:rPr>
              <w:t>выделение главной мысли</w:t>
            </w:r>
          </w:p>
          <w:p w:rsidR="00717EA0" w:rsidRPr="00E92886" w:rsidRDefault="00717EA0" w:rsidP="00BF0A22">
            <w:pPr>
              <w:spacing w:after="0" w:line="240" w:lineRule="auto"/>
              <w:rPr>
                <w:rFonts w:ascii="Times New Roman" w:hAnsi="Times New Roman"/>
                <w:sz w:val="20"/>
                <w:szCs w:val="20"/>
              </w:rPr>
            </w:pPr>
            <w:r w:rsidRPr="00E92886">
              <w:rPr>
                <w:rFonts w:ascii="Times New Roman" w:hAnsi="Times New Roman"/>
                <w:i/>
                <w:sz w:val="20"/>
                <w:szCs w:val="20"/>
              </w:rPr>
              <w:t>4)</w:t>
            </w:r>
            <w:r w:rsidRPr="00E92886">
              <w:rPr>
                <w:rFonts w:ascii="Times New Roman" w:hAnsi="Times New Roman"/>
                <w:i/>
                <w:sz w:val="20"/>
                <w:szCs w:val="20"/>
                <w:u w:val="single"/>
              </w:rPr>
              <w:t>Коммуникативные</w:t>
            </w:r>
          </w:p>
          <w:p w:rsidR="00717EA0" w:rsidRPr="00E92886" w:rsidRDefault="00717EA0" w:rsidP="00BF0A22">
            <w:pPr>
              <w:spacing w:after="0" w:line="240" w:lineRule="auto"/>
              <w:rPr>
                <w:rFonts w:ascii="Times New Roman" w:hAnsi="Times New Roman"/>
                <w:sz w:val="20"/>
                <w:szCs w:val="20"/>
              </w:rPr>
            </w:pPr>
            <w:r w:rsidRPr="00E92886">
              <w:rPr>
                <w:rFonts w:ascii="Times New Roman" w:hAnsi="Times New Roman"/>
                <w:sz w:val="20"/>
                <w:szCs w:val="20"/>
              </w:rPr>
              <w:t>-слушать собеседника, строить высказывания,</w:t>
            </w:r>
          </w:p>
          <w:p w:rsidR="00717EA0" w:rsidRPr="00E92886" w:rsidRDefault="00717EA0" w:rsidP="00BF0A22">
            <w:pPr>
              <w:spacing w:after="0" w:line="240" w:lineRule="auto"/>
              <w:rPr>
                <w:rFonts w:ascii="Times New Roman" w:hAnsi="Times New Roman"/>
                <w:sz w:val="20"/>
                <w:szCs w:val="20"/>
              </w:rPr>
            </w:pPr>
            <w:r w:rsidRPr="00E92886">
              <w:rPr>
                <w:rFonts w:ascii="Times New Roman" w:hAnsi="Times New Roman"/>
                <w:sz w:val="20"/>
                <w:szCs w:val="20"/>
              </w:rPr>
              <w:t>полно и ясно выражать свои мысли.</w:t>
            </w:r>
          </w:p>
        </w:tc>
      </w:tr>
      <w:tr w:rsidR="00717EA0" w:rsidRPr="004143DE" w:rsidTr="00BF0A22">
        <w:trPr>
          <w:gridBefore w:val="1"/>
          <w:wBefore w:w="2" w:type="pct"/>
          <w:trHeight w:val="1"/>
        </w:trPr>
        <w:tc>
          <w:tcPr>
            <w:tcW w:w="480" w:type="pct"/>
          </w:tcPr>
          <w:p w:rsidR="00717EA0" w:rsidRPr="00923B67" w:rsidRDefault="00717EA0" w:rsidP="00BF0A22">
            <w:pPr>
              <w:spacing w:after="0" w:line="240" w:lineRule="auto"/>
              <w:rPr>
                <w:rFonts w:ascii="Times New Roman" w:hAnsi="Times New Roman"/>
                <w:b/>
                <w:bCs/>
                <w:sz w:val="24"/>
                <w:szCs w:val="24"/>
              </w:rPr>
            </w:pPr>
            <w:r w:rsidRPr="00923B67">
              <w:rPr>
                <w:rFonts w:ascii="Times New Roman" w:hAnsi="Times New Roman"/>
                <w:b/>
                <w:bCs/>
                <w:sz w:val="24"/>
                <w:szCs w:val="24"/>
              </w:rPr>
              <w:t xml:space="preserve">5. Подготовка к анализу </w:t>
            </w:r>
          </w:p>
          <w:p w:rsidR="00717EA0" w:rsidRPr="00D31332" w:rsidRDefault="00717EA0" w:rsidP="00BF0A22">
            <w:pPr>
              <w:spacing w:after="0" w:line="240" w:lineRule="auto"/>
              <w:rPr>
                <w:b/>
                <w:bCs/>
              </w:rPr>
            </w:pPr>
            <w:r>
              <w:rPr>
                <w:rFonts w:ascii="Times New Roman" w:hAnsi="Times New Roman"/>
                <w:b/>
                <w:bCs/>
                <w:sz w:val="24"/>
                <w:szCs w:val="24"/>
              </w:rPr>
              <w:t>басни</w:t>
            </w:r>
          </w:p>
        </w:tc>
        <w:tc>
          <w:tcPr>
            <w:tcW w:w="2554" w:type="pct"/>
          </w:tcPr>
          <w:p w:rsidR="00717EA0" w:rsidRDefault="00717EA0" w:rsidP="00BF0A22">
            <w:pPr>
              <w:pStyle w:val="NormalWeb"/>
              <w:spacing w:before="0" w:beforeAutospacing="0" w:after="0" w:afterAutospacing="0"/>
            </w:pPr>
            <w:r>
              <w:t>Ответьте на вопрос:</w:t>
            </w:r>
          </w:p>
          <w:p w:rsidR="00717EA0" w:rsidRDefault="00717EA0" w:rsidP="00BF0A22">
            <w:pPr>
              <w:pStyle w:val="NormalWeb"/>
              <w:spacing w:before="0" w:beforeAutospacing="0" w:after="0" w:afterAutospacing="0"/>
            </w:pPr>
            <w:r>
              <w:t>- Куда хотел попасть Волк?</w:t>
            </w:r>
          </w:p>
          <w:p w:rsidR="00717EA0" w:rsidRPr="00B452D1" w:rsidRDefault="00717EA0" w:rsidP="00BF0A22">
            <w:pPr>
              <w:pStyle w:val="NormalWeb"/>
              <w:spacing w:before="0" w:beforeAutospacing="0" w:after="0" w:afterAutospacing="0"/>
            </w:pPr>
            <w:r>
              <w:t xml:space="preserve">- Кто поднялся на псарне против Волка? </w:t>
            </w:r>
            <w:r>
              <w:rPr>
                <w:rFonts w:cs="Tahoma"/>
              </w:rPr>
              <w:t>(</w:t>
            </w:r>
            <w:r w:rsidRPr="000F026B">
              <w:rPr>
                <w:rFonts w:cs="Tahoma"/>
              </w:rPr>
              <w:t>П</w:t>
            </w:r>
            <w:r>
              <w:rPr>
                <w:rFonts w:cs="Tahoma"/>
              </w:rPr>
              <w:t>однялся вдруг весь псарный двор)</w:t>
            </w:r>
          </w:p>
          <w:p w:rsidR="00717EA0" w:rsidRDefault="00717EA0" w:rsidP="00BF0A22">
            <w:pPr>
              <w:pStyle w:val="NormalWeb"/>
              <w:spacing w:before="0" w:beforeAutospacing="0" w:after="0" w:afterAutospacing="0"/>
            </w:pPr>
            <w:r>
              <w:t>- Как чувствовал себя Волк, запертый на псарне? (испугался) Докажите словами из текста</w:t>
            </w:r>
          </w:p>
          <w:p w:rsidR="00717EA0" w:rsidRDefault="00717EA0" w:rsidP="00BF0A22">
            <w:pPr>
              <w:pStyle w:val="NormalWeb"/>
              <w:spacing w:before="0" w:beforeAutospacing="0" w:after="0" w:afterAutospacing="0"/>
            </w:pPr>
          </w:p>
          <w:p w:rsidR="00717EA0" w:rsidRDefault="00717EA0" w:rsidP="00BF0A22">
            <w:pPr>
              <w:pStyle w:val="NormalWeb"/>
              <w:spacing w:before="0" w:beforeAutospacing="0" w:after="0" w:afterAutospacing="0"/>
            </w:pPr>
          </w:p>
          <w:p w:rsidR="00717EA0" w:rsidRPr="00B452D1" w:rsidRDefault="00717EA0" w:rsidP="00BF0A22">
            <w:pPr>
              <w:rPr>
                <w:rFonts w:ascii="Times New Roman" w:hAnsi="Times New Roman"/>
                <w:sz w:val="24"/>
                <w:szCs w:val="24"/>
              </w:rPr>
            </w:pPr>
            <w:r w:rsidRPr="00B452D1">
              <w:rPr>
                <w:rFonts w:ascii="Times New Roman" w:hAnsi="Times New Roman"/>
                <w:sz w:val="24"/>
                <w:szCs w:val="24"/>
              </w:rPr>
              <w:t>- Что предпринял Волк, чтобы избежать наказание?(Пустился мой хитрец в переговоры)</w:t>
            </w:r>
          </w:p>
          <w:p w:rsidR="00717EA0" w:rsidRDefault="00717EA0" w:rsidP="00BF0A22">
            <w:pPr>
              <w:pStyle w:val="NormalWeb"/>
              <w:spacing w:before="0" w:beforeAutospacing="0" w:after="0" w:afterAutospacing="0"/>
            </w:pPr>
            <w:r>
              <w:t>- Кто прервал переговоры с Волком?</w:t>
            </w:r>
          </w:p>
          <w:p w:rsidR="00717EA0" w:rsidRDefault="00717EA0" w:rsidP="00BF0A22">
            <w:pPr>
              <w:pStyle w:val="NormalWeb"/>
              <w:spacing w:before="0" w:beforeAutospacing="0" w:after="0" w:afterAutospacing="0"/>
            </w:pPr>
          </w:p>
          <w:p w:rsidR="00717EA0" w:rsidRDefault="00717EA0" w:rsidP="00BF0A22">
            <w:pPr>
              <w:pStyle w:val="NormalWeb"/>
              <w:spacing w:before="0" w:beforeAutospacing="0" w:after="0" w:afterAutospacing="0"/>
            </w:pPr>
            <w:r>
              <w:t>- Поверил Ловчий сладкой речи Волка?</w:t>
            </w:r>
          </w:p>
          <w:p w:rsidR="00717EA0" w:rsidRPr="00B452D1" w:rsidRDefault="00717EA0" w:rsidP="00BF0A22">
            <w:pPr>
              <w:spacing w:after="0" w:line="240" w:lineRule="auto"/>
              <w:rPr>
                <w:rFonts w:ascii="Times New Roman" w:hAnsi="Times New Roman"/>
                <w:sz w:val="24"/>
                <w:szCs w:val="24"/>
              </w:rPr>
            </w:pPr>
            <w:r w:rsidRPr="0006687A">
              <w:rPr>
                <w:rFonts w:ascii="Times New Roman" w:hAnsi="Times New Roman"/>
                <w:sz w:val="24"/>
                <w:szCs w:val="24"/>
              </w:rPr>
              <w:t>- Какими были решающие действия Ловчего?</w:t>
            </w:r>
            <w:r>
              <w:t xml:space="preserve"> (</w:t>
            </w:r>
            <w:r>
              <w:rPr>
                <w:rFonts w:ascii="Times New Roman" w:hAnsi="Times New Roman"/>
                <w:sz w:val="24"/>
                <w:szCs w:val="24"/>
              </w:rPr>
              <w:t xml:space="preserve"> Выпустил на волка гончих стаю)</w:t>
            </w:r>
          </w:p>
          <w:p w:rsidR="00717EA0" w:rsidRDefault="00717EA0" w:rsidP="00BF0A22">
            <w:pPr>
              <w:spacing w:after="0" w:line="240" w:lineRule="auto"/>
              <w:rPr>
                <w:rFonts w:ascii="Times New Roman" w:hAnsi="Times New Roman"/>
                <w:color w:val="0000FF"/>
                <w:sz w:val="24"/>
                <w:szCs w:val="24"/>
              </w:rPr>
            </w:pPr>
            <w:r w:rsidRPr="006842DA">
              <w:rPr>
                <w:rFonts w:ascii="Times New Roman" w:hAnsi="Times New Roman"/>
                <w:sz w:val="24"/>
                <w:szCs w:val="24"/>
              </w:rPr>
              <w:t>- На какие исторические события была написана эта басня? (На события Отечественной войны 1812 года)</w:t>
            </w:r>
            <w:r w:rsidRPr="006913BC">
              <w:rPr>
                <w:rFonts w:ascii="Times New Roman" w:hAnsi="Times New Roman"/>
                <w:color w:val="0000FF"/>
                <w:sz w:val="24"/>
                <w:szCs w:val="24"/>
              </w:rPr>
              <w:t xml:space="preserve"> </w:t>
            </w:r>
            <w:r>
              <w:rPr>
                <w:rFonts w:ascii="Times New Roman" w:hAnsi="Times New Roman"/>
                <w:color w:val="0000FF"/>
                <w:sz w:val="24"/>
                <w:szCs w:val="24"/>
              </w:rPr>
              <w:t>слайд 10</w:t>
            </w:r>
          </w:p>
          <w:p w:rsidR="00717EA0" w:rsidRDefault="00717EA0" w:rsidP="00BF0A22">
            <w:pPr>
              <w:spacing w:after="0" w:line="240" w:lineRule="auto"/>
              <w:rPr>
                <w:rFonts w:ascii="Times New Roman" w:hAnsi="Times New Roman"/>
                <w:color w:val="0000FF"/>
                <w:sz w:val="24"/>
                <w:szCs w:val="24"/>
              </w:rPr>
            </w:pPr>
            <w:r w:rsidRPr="0026735B">
              <w:rPr>
                <w:rFonts w:ascii="Times New Roman" w:hAnsi="Times New Roman"/>
                <w:b/>
                <w:sz w:val="24"/>
                <w:szCs w:val="24"/>
              </w:rPr>
              <w:t>Эта басня стала откликом на события войны 1812 года, когда Наполеон вошел в оставленную русским полководцем Кутузовым Москву и понял, что русская армия не побеждена, а набирает силы. Эти события и запечатлел в св</w:t>
            </w:r>
            <w:r>
              <w:rPr>
                <w:rFonts w:ascii="Times New Roman" w:hAnsi="Times New Roman"/>
                <w:b/>
                <w:sz w:val="24"/>
                <w:szCs w:val="24"/>
              </w:rPr>
              <w:t>оей басне великий русский басно</w:t>
            </w:r>
            <w:r w:rsidRPr="0026735B">
              <w:rPr>
                <w:rFonts w:ascii="Times New Roman" w:hAnsi="Times New Roman"/>
                <w:b/>
                <w:sz w:val="24"/>
                <w:szCs w:val="24"/>
              </w:rPr>
              <w:t>писец, затем переслал басню Кутузову, который, прочитав ее вслух после сражения под Красным, обнажил голову, показав свои седые волосы.</w:t>
            </w:r>
            <w:r w:rsidRPr="0026735B">
              <w:rPr>
                <w:rFonts w:ascii="Times New Roman" w:hAnsi="Times New Roman"/>
                <w:sz w:val="24"/>
                <w:szCs w:val="24"/>
              </w:rPr>
              <w:t xml:space="preserve"> </w:t>
            </w:r>
            <w:r>
              <w:rPr>
                <w:rFonts w:ascii="Times New Roman" w:hAnsi="Times New Roman"/>
                <w:color w:val="0000FF"/>
                <w:sz w:val="24"/>
                <w:szCs w:val="24"/>
              </w:rPr>
              <w:t xml:space="preserve"> слайд 11</w:t>
            </w:r>
          </w:p>
          <w:p w:rsidR="00717EA0" w:rsidRDefault="00717EA0" w:rsidP="00BF0A22">
            <w:pPr>
              <w:pStyle w:val="NormalWeb"/>
              <w:spacing w:before="0" w:beforeAutospacing="0" w:after="0" w:afterAutospacing="0"/>
            </w:pPr>
            <w:r>
              <w:t>- С кем пришлось сражаться русскому народу? (С французской армией)</w:t>
            </w:r>
          </w:p>
          <w:p w:rsidR="00717EA0" w:rsidRDefault="00717EA0" w:rsidP="00BF0A22">
            <w:pPr>
              <w:pStyle w:val="NormalWeb"/>
              <w:spacing w:before="0" w:beforeAutospacing="0" w:after="0" w:afterAutospacing="0"/>
              <w:rPr>
                <w:color w:val="0000FF"/>
              </w:rPr>
            </w:pPr>
            <w:r>
              <w:t>- Под чьим командованием совершали свои захватнические походы французы? (Под командованием Бонапарта Наполеона)</w:t>
            </w:r>
            <w:r w:rsidRPr="0026735B">
              <w:rPr>
                <w:color w:val="0000FF"/>
              </w:rPr>
              <w:t xml:space="preserve"> слайд </w:t>
            </w:r>
            <w:r>
              <w:rPr>
                <w:color w:val="0000FF"/>
              </w:rPr>
              <w:t>12 (1)</w:t>
            </w:r>
          </w:p>
          <w:p w:rsidR="00717EA0" w:rsidRPr="00C236C5" w:rsidRDefault="00717EA0" w:rsidP="00BF0A22">
            <w:pPr>
              <w:pStyle w:val="NormalWeb"/>
              <w:spacing w:before="0" w:beforeAutospacing="0" w:after="0" w:afterAutospacing="0"/>
              <w:rPr>
                <w:color w:val="000000"/>
              </w:rPr>
            </w:pPr>
            <w:r w:rsidRPr="00C236C5">
              <w:rPr>
                <w:color w:val="000000"/>
              </w:rPr>
              <w:t>- Кто командовал русскими войсками?</w:t>
            </w:r>
          </w:p>
          <w:p w:rsidR="00717EA0" w:rsidRPr="00C236C5" w:rsidRDefault="00717EA0" w:rsidP="00BF0A22">
            <w:pPr>
              <w:pStyle w:val="NormalWeb"/>
              <w:spacing w:before="0" w:beforeAutospacing="0" w:after="0" w:afterAutospacing="0"/>
            </w:pPr>
            <w:r>
              <w:t>Русскими войсками командовал Михаил Илларионович Кутузов.</w:t>
            </w:r>
            <w:r w:rsidRPr="0026735B">
              <w:rPr>
                <w:color w:val="0000FF"/>
              </w:rPr>
              <w:t xml:space="preserve"> слайд </w:t>
            </w:r>
            <w:r>
              <w:rPr>
                <w:color w:val="0000FF"/>
              </w:rPr>
              <w:t>12 (2)</w:t>
            </w:r>
          </w:p>
        </w:tc>
        <w:tc>
          <w:tcPr>
            <w:tcW w:w="1277" w:type="pct"/>
          </w:tcPr>
          <w:p w:rsidR="00717EA0" w:rsidRPr="00B452D1" w:rsidRDefault="00717EA0" w:rsidP="00BF0A22">
            <w:pPr>
              <w:spacing w:after="0" w:line="240" w:lineRule="auto"/>
              <w:rPr>
                <w:rFonts w:ascii="Times New Roman" w:hAnsi="Times New Roman"/>
                <w:sz w:val="24"/>
                <w:szCs w:val="24"/>
              </w:rPr>
            </w:pPr>
            <w:r w:rsidRPr="00B452D1">
              <w:rPr>
                <w:rFonts w:ascii="Times New Roman" w:hAnsi="Times New Roman"/>
                <w:sz w:val="24"/>
                <w:szCs w:val="24"/>
              </w:rPr>
              <w:t>Думал залезть в овчарню, а попал на псарню</w:t>
            </w:r>
          </w:p>
          <w:p w:rsidR="00717EA0" w:rsidRPr="00B452D1" w:rsidRDefault="00717EA0" w:rsidP="00BF0A22">
            <w:pPr>
              <w:spacing w:after="0" w:line="240" w:lineRule="auto"/>
              <w:rPr>
                <w:rFonts w:ascii="Times New Roman" w:hAnsi="Times New Roman"/>
                <w:sz w:val="24"/>
                <w:szCs w:val="24"/>
              </w:rPr>
            </w:pPr>
            <w:r w:rsidRPr="00B452D1">
              <w:rPr>
                <w:rFonts w:ascii="Times New Roman" w:hAnsi="Times New Roman"/>
                <w:sz w:val="24"/>
                <w:szCs w:val="24"/>
              </w:rPr>
              <w:t>Поднялся вдруг весь псарный двор.</w:t>
            </w:r>
          </w:p>
          <w:p w:rsidR="00717EA0" w:rsidRPr="00B452D1" w:rsidRDefault="00717EA0" w:rsidP="00BF0A22">
            <w:pPr>
              <w:spacing w:after="0" w:line="240" w:lineRule="auto"/>
              <w:rPr>
                <w:rFonts w:ascii="Times New Roman" w:hAnsi="Times New Roman"/>
                <w:sz w:val="24"/>
                <w:szCs w:val="24"/>
              </w:rPr>
            </w:pPr>
            <w:r w:rsidRPr="00B452D1">
              <w:rPr>
                <w:rFonts w:ascii="Times New Roman" w:hAnsi="Times New Roman"/>
                <w:sz w:val="24"/>
                <w:szCs w:val="24"/>
              </w:rPr>
              <w:t>Мой Волк сидит, прижавшись в угол задом, Зубами щелкая и ощетиня шерсть, Глазами, кажется, хотел бы всех он съесть</w:t>
            </w:r>
          </w:p>
          <w:p w:rsidR="00717EA0" w:rsidRPr="00B452D1" w:rsidRDefault="00717EA0" w:rsidP="00BF0A22">
            <w:pPr>
              <w:rPr>
                <w:rFonts w:ascii="Times New Roman" w:hAnsi="Times New Roman"/>
                <w:sz w:val="24"/>
                <w:szCs w:val="24"/>
              </w:rPr>
            </w:pPr>
            <w:r w:rsidRPr="00B452D1">
              <w:rPr>
                <w:rFonts w:ascii="Times New Roman" w:hAnsi="Times New Roman"/>
                <w:sz w:val="24"/>
                <w:szCs w:val="24"/>
              </w:rPr>
              <w:t>Пустился мой хитрец в переговоры</w:t>
            </w: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Ловчий</w:t>
            </w: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Нет</w:t>
            </w:r>
          </w:p>
          <w:p w:rsidR="00717EA0" w:rsidRDefault="00717EA0" w:rsidP="00BF0A22">
            <w:pPr>
              <w:spacing w:after="0" w:line="240" w:lineRule="auto"/>
              <w:rPr>
                <w:rFonts w:ascii="Times New Roman" w:hAnsi="Times New Roman"/>
                <w:sz w:val="24"/>
                <w:szCs w:val="24"/>
              </w:rPr>
            </w:pPr>
            <w:r>
              <w:rPr>
                <w:rFonts w:ascii="Times New Roman" w:hAnsi="Times New Roman"/>
                <w:sz w:val="24"/>
                <w:szCs w:val="24"/>
              </w:rPr>
              <w:t>Выпустил на волка гончих стаю</w:t>
            </w:r>
          </w:p>
          <w:p w:rsidR="00717EA0" w:rsidRDefault="00717EA0" w:rsidP="00BF0A22">
            <w:pPr>
              <w:spacing w:after="0" w:line="240" w:lineRule="auto"/>
              <w:rPr>
                <w:rFonts w:ascii="Times New Roman" w:hAnsi="Times New Roman"/>
                <w:sz w:val="24"/>
                <w:szCs w:val="24"/>
              </w:rPr>
            </w:pPr>
            <w:r w:rsidRPr="006842DA">
              <w:rPr>
                <w:rFonts w:ascii="Times New Roman" w:hAnsi="Times New Roman"/>
                <w:sz w:val="24"/>
                <w:szCs w:val="24"/>
              </w:rPr>
              <w:t>На события Отечественной войны 1812 года</w:t>
            </w:r>
          </w:p>
          <w:p w:rsidR="00717EA0" w:rsidRPr="009410C2" w:rsidRDefault="00717EA0" w:rsidP="00BF0A22">
            <w:pPr>
              <w:rPr>
                <w:rFonts w:ascii="Times New Roman" w:hAnsi="Times New Roman"/>
                <w:sz w:val="24"/>
                <w:szCs w:val="24"/>
              </w:rPr>
            </w:pPr>
          </w:p>
          <w:p w:rsidR="00717EA0" w:rsidRPr="009410C2" w:rsidRDefault="00717EA0" w:rsidP="00BF0A22">
            <w:pPr>
              <w:rPr>
                <w:rFonts w:ascii="Times New Roman" w:hAnsi="Times New Roman"/>
                <w:sz w:val="24"/>
                <w:szCs w:val="24"/>
              </w:rPr>
            </w:pPr>
          </w:p>
          <w:p w:rsidR="00717EA0" w:rsidRDefault="00717EA0" w:rsidP="00BF0A22">
            <w:pPr>
              <w:rPr>
                <w:rFonts w:ascii="Times New Roman" w:hAnsi="Times New Roman"/>
                <w:sz w:val="24"/>
                <w:szCs w:val="24"/>
              </w:rPr>
            </w:pPr>
          </w:p>
          <w:p w:rsidR="00717EA0" w:rsidRPr="00C236C5" w:rsidRDefault="00717EA0" w:rsidP="00BF0A22">
            <w:pPr>
              <w:spacing w:after="0" w:line="240" w:lineRule="auto"/>
              <w:rPr>
                <w:rFonts w:ascii="Times New Roman" w:hAnsi="Times New Roman"/>
                <w:bCs/>
                <w:sz w:val="24"/>
                <w:szCs w:val="24"/>
              </w:rPr>
            </w:pPr>
            <w:r w:rsidRPr="00C236C5">
              <w:rPr>
                <w:rFonts w:ascii="Times New Roman" w:hAnsi="Times New Roman"/>
                <w:sz w:val="24"/>
                <w:szCs w:val="24"/>
              </w:rPr>
              <w:t>С французской армией</w:t>
            </w:r>
          </w:p>
          <w:p w:rsidR="00717EA0" w:rsidRDefault="00717EA0" w:rsidP="00BF0A22">
            <w:pPr>
              <w:spacing w:after="0" w:line="240" w:lineRule="auto"/>
              <w:rPr>
                <w:rFonts w:ascii="Times New Roman" w:hAnsi="Times New Roman"/>
                <w:bCs/>
                <w:sz w:val="24"/>
                <w:szCs w:val="24"/>
              </w:rPr>
            </w:pPr>
            <w:r w:rsidRPr="009410C2">
              <w:rPr>
                <w:rFonts w:ascii="Times New Roman" w:hAnsi="Times New Roman"/>
                <w:bCs/>
                <w:sz w:val="24"/>
                <w:szCs w:val="24"/>
              </w:rPr>
              <w:t>Бонапарт Наполеон – император Франции</w:t>
            </w:r>
          </w:p>
          <w:p w:rsidR="00717EA0" w:rsidRPr="009410C2" w:rsidRDefault="00717EA0" w:rsidP="00BF0A22">
            <w:pPr>
              <w:spacing w:after="0" w:line="240" w:lineRule="auto"/>
              <w:rPr>
                <w:rFonts w:ascii="Times New Roman" w:hAnsi="Times New Roman"/>
                <w:bCs/>
                <w:sz w:val="24"/>
                <w:szCs w:val="24"/>
              </w:rPr>
            </w:pPr>
            <w:r w:rsidRPr="009410C2">
              <w:rPr>
                <w:rFonts w:ascii="Times New Roman" w:hAnsi="Times New Roman"/>
                <w:bCs/>
                <w:sz w:val="24"/>
                <w:szCs w:val="24"/>
              </w:rPr>
              <w:t>Михаил Илларионович Кутузов – русский полководец</w:t>
            </w:r>
          </w:p>
        </w:tc>
        <w:tc>
          <w:tcPr>
            <w:tcW w:w="687" w:type="pct"/>
          </w:tcPr>
          <w:p w:rsidR="00717EA0" w:rsidRPr="00E92886" w:rsidRDefault="00717EA0" w:rsidP="00BF0A22">
            <w:pPr>
              <w:spacing w:after="0" w:line="240" w:lineRule="auto"/>
              <w:rPr>
                <w:rFonts w:ascii="Times New Roman" w:hAnsi="Times New Roman"/>
                <w:i/>
                <w:sz w:val="18"/>
                <w:szCs w:val="18"/>
                <w:u w:val="single"/>
              </w:rPr>
            </w:pPr>
            <w:r w:rsidRPr="00E92886">
              <w:rPr>
                <w:rFonts w:ascii="Times New Roman" w:hAnsi="Times New Roman"/>
                <w:i/>
                <w:sz w:val="18"/>
                <w:szCs w:val="18"/>
                <w:u w:val="single"/>
              </w:rPr>
              <w:t>1) Познавательные:</w:t>
            </w:r>
          </w:p>
          <w:p w:rsidR="00717EA0" w:rsidRPr="00E92886" w:rsidRDefault="00717EA0" w:rsidP="00BF0A22">
            <w:pPr>
              <w:spacing w:after="0" w:line="240" w:lineRule="auto"/>
              <w:rPr>
                <w:rFonts w:ascii="Times New Roman" w:hAnsi="Times New Roman"/>
                <w:sz w:val="18"/>
                <w:szCs w:val="18"/>
              </w:rPr>
            </w:pPr>
            <w:r w:rsidRPr="00E92886">
              <w:rPr>
                <w:rFonts w:ascii="Times New Roman" w:hAnsi="Times New Roman"/>
                <w:sz w:val="18"/>
                <w:szCs w:val="18"/>
              </w:rPr>
              <w:t>- умение структурировать знания, постановка и формулировка проблемы, умение осознанно и произвольно строить речевые высказывания</w:t>
            </w:r>
          </w:p>
          <w:p w:rsidR="00717EA0" w:rsidRPr="00E92886" w:rsidRDefault="00717EA0" w:rsidP="00BF0A22">
            <w:pPr>
              <w:spacing w:after="0" w:line="240" w:lineRule="auto"/>
              <w:rPr>
                <w:rFonts w:ascii="Times New Roman" w:hAnsi="Times New Roman"/>
                <w:i/>
                <w:sz w:val="18"/>
                <w:szCs w:val="18"/>
                <w:u w:val="single"/>
              </w:rPr>
            </w:pPr>
            <w:r w:rsidRPr="00E92886">
              <w:rPr>
                <w:rFonts w:ascii="Times New Roman" w:hAnsi="Times New Roman"/>
                <w:i/>
                <w:sz w:val="18"/>
                <w:szCs w:val="18"/>
                <w:u w:val="single"/>
              </w:rPr>
              <w:t>2) Регулятивные:</w:t>
            </w:r>
          </w:p>
          <w:p w:rsidR="00717EA0" w:rsidRPr="00E92886" w:rsidRDefault="00717EA0" w:rsidP="00BF0A22">
            <w:pPr>
              <w:spacing w:after="0" w:line="240" w:lineRule="auto"/>
              <w:rPr>
                <w:rFonts w:ascii="Times New Roman" w:hAnsi="Times New Roman"/>
                <w:sz w:val="18"/>
                <w:szCs w:val="18"/>
              </w:rPr>
            </w:pPr>
            <w:r w:rsidRPr="00E92886">
              <w:rPr>
                <w:rFonts w:ascii="Times New Roman" w:hAnsi="Times New Roman"/>
                <w:sz w:val="18"/>
                <w:szCs w:val="18"/>
              </w:rPr>
              <w:t>- целеполагание как постановка учебной задачи,</w:t>
            </w:r>
          </w:p>
          <w:p w:rsidR="00717EA0" w:rsidRPr="00E92886" w:rsidRDefault="00717EA0" w:rsidP="00BF0A22">
            <w:pPr>
              <w:spacing w:after="0" w:line="240" w:lineRule="auto"/>
              <w:rPr>
                <w:rFonts w:ascii="Times New Roman" w:hAnsi="Times New Roman"/>
                <w:sz w:val="18"/>
                <w:szCs w:val="18"/>
              </w:rPr>
            </w:pPr>
            <w:r w:rsidRPr="00E92886">
              <w:rPr>
                <w:rFonts w:ascii="Times New Roman" w:hAnsi="Times New Roman"/>
                <w:sz w:val="18"/>
                <w:szCs w:val="18"/>
              </w:rPr>
              <w:t>- планирование,</w:t>
            </w:r>
          </w:p>
          <w:p w:rsidR="00717EA0" w:rsidRPr="00E92886" w:rsidRDefault="00717EA0" w:rsidP="00BF0A22">
            <w:pPr>
              <w:spacing w:after="0" w:line="240" w:lineRule="auto"/>
              <w:rPr>
                <w:rFonts w:ascii="Times New Roman" w:hAnsi="Times New Roman"/>
                <w:sz w:val="18"/>
                <w:szCs w:val="18"/>
              </w:rPr>
            </w:pPr>
            <w:r w:rsidRPr="00E92886">
              <w:rPr>
                <w:rFonts w:ascii="Times New Roman" w:hAnsi="Times New Roman"/>
                <w:sz w:val="18"/>
                <w:szCs w:val="18"/>
              </w:rPr>
              <w:t>- прогнозирование.</w:t>
            </w:r>
          </w:p>
          <w:p w:rsidR="00717EA0" w:rsidRPr="00E92886" w:rsidRDefault="00717EA0" w:rsidP="00BF0A22">
            <w:pPr>
              <w:spacing w:after="0" w:line="240" w:lineRule="auto"/>
              <w:rPr>
                <w:rFonts w:ascii="Times New Roman" w:hAnsi="Times New Roman"/>
                <w:i/>
                <w:sz w:val="18"/>
                <w:szCs w:val="18"/>
              </w:rPr>
            </w:pPr>
            <w:r w:rsidRPr="00E92886">
              <w:rPr>
                <w:rFonts w:ascii="Times New Roman" w:hAnsi="Times New Roman"/>
                <w:i/>
                <w:sz w:val="18"/>
                <w:szCs w:val="18"/>
              </w:rPr>
              <w:t>3)</w:t>
            </w:r>
            <w:r w:rsidRPr="00E92886">
              <w:rPr>
                <w:rFonts w:ascii="Times New Roman" w:hAnsi="Times New Roman"/>
                <w:i/>
                <w:sz w:val="18"/>
                <w:szCs w:val="18"/>
                <w:u w:val="single"/>
              </w:rPr>
              <w:t>Коммуникативные</w:t>
            </w:r>
          </w:p>
          <w:p w:rsidR="00717EA0" w:rsidRPr="00E92886" w:rsidRDefault="00717EA0" w:rsidP="00BF0A22">
            <w:pPr>
              <w:spacing w:after="0" w:line="240" w:lineRule="auto"/>
              <w:rPr>
                <w:rFonts w:ascii="Times New Roman" w:hAnsi="Times New Roman"/>
                <w:sz w:val="18"/>
                <w:szCs w:val="18"/>
              </w:rPr>
            </w:pPr>
            <w:r w:rsidRPr="00E92886">
              <w:rPr>
                <w:rFonts w:ascii="Times New Roman" w:hAnsi="Times New Roman"/>
                <w:sz w:val="18"/>
                <w:szCs w:val="18"/>
              </w:rPr>
              <w:t>-слушать собеседника, строить высказывания,</w:t>
            </w:r>
          </w:p>
          <w:p w:rsidR="00717EA0" w:rsidRPr="00E92886" w:rsidRDefault="00717EA0" w:rsidP="00BF0A22">
            <w:pPr>
              <w:spacing w:after="0" w:line="240" w:lineRule="auto"/>
              <w:jc w:val="both"/>
              <w:rPr>
                <w:rFonts w:ascii="Times New Roman" w:hAnsi="Times New Roman"/>
                <w:sz w:val="18"/>
                <w:szCs w:val="18"/>
              </w:rPr>
            </w:pPr>
            <w:r w:rsidRPr="00E92886">
              <w:rPr>
                <w:rFonts w:ascii="Times New Roman" w:hAnsi="Times New Roman"/>
                <w:sz w:val="18"/>
                <w:szCs w:val="18"/>
              </w:rPr>
              <w:t>полно и ясно выражать свои мысли;</w:t>
            </w:r>
          </w:p>
          <w:p w:rsidR="00717EA0" w:rsidRPr="00E92886" w:rsidRDefault="00717EA0" w:rsidP="00BF0A22">
            <w:pPr>
              <w:spacing w:after="0" w:line="240" w:lineRule="auto"/>
              <w:rPr>
                <w:rFonts w:ascii="Times New Roman" w:hAnsi="Times New Roman"/>
                <w:i/>
                <w:sz w:val="18"/>
                <w:szCs w:val="18"/>
                <w:u w:val="single"/>
              </w:rPr>
            </w:pPr>
            <w:r w:rsidRPr="00E92886">
              <w:rPr>
                <w:rFonts w:ascii="Times New Roman" w:hAnsi="Times New Roman"/>
                <w:i/>
                <w:sz w:val="18"/>
                <w:szCs w:val="18"/>
                <w:u w:val="single"/>
              </w:rPr>
              <w:t>3) Общеучебные:</w:t>
            </w:r>
          </w:p>
          <w:p w:rsidR="00717EA0" w:rsidRPr="00E92886" w:rsidRDefault="00717EA0" w:rsidP="00BF0A22">
            <w:pPr>
              <w:spacing w:after="0" w:line="240" w:lineRule="auto"/>
              <w:rPr>
                <w:rFonts w:ascii="Times New Roman" w:hAnsi="Times New Roman"/>
                <w:sz w:val="18"/>
                <w:szCs w:val="18"/>
              </w:rPr>
            </w:pPr>
            <w:r w:rsidRPr="00E92886">
              <w:rPr>
                <w:rFonts w:ascii="Times New Roman" w:hAnsi="Times New Roman"/>
                <w:sz w:val="18"/>
                <w:szCs w:val="18"/>
              </w:rPr>
              <w:t>Моделирование,</w:t>
            </w:r>
          </w:p>
          <w:p w:rsidR="00717EA0" w:rsidRPr="003F54AD" w:rsidRDefault="00717EA0" w:rsidP="00BF0A22">
            <w:pPr>
              <w:spacing w:after="0" w:line="240" w:lineRule="auto"/>
              <w:jc w:val="both"/>
              <w:rPr>
                <w:rFonts w:ascii="Times New Roman" w:hAnsi="Times New Roman"/>
                <w:sz w:val="24"/>
                <w:szCs w:val="24"/>
              </w:rPr>
            </w:pPr>
            <w:r w:rsidRPr="00E92886">
              <w:rPr>
                <w:rFonts w:ascii="Times New Roman" w:hAnsi="Times New Roman"/>
                <w:sz w:val="18"/>
                <w:szCs w:val="18"/>
              </w:rPr>
              <w:t>выбор наиболее эффективных способов решения задач</w:t>
            </w:r>
            <w:r w:rsidRPr="00923B67">
              <w:rPr>
                <w:rFonts w:ascii="Times New Roman" w:hAnsi="Times New Roman"/>
              </w:rPr>
              <w:t>.</w:t>
            </w:r>
          </w:p>
        </w:tc>
      </w:tr>
      <w:tr w:rsidR="00717EA0" w:rsidRPr="004143DE" w:rsidTr="00BF0A22">
        <w:trPr>
          <w:gridBefore w:val="1"/>
          <w:wBefore w:w="2" w:type="pct"/>
          <w:trHeight w:val="1785"/>
        </w:trPr>
        <w:tc>
          <w:tcPr>
            <w:tcW w:w="480" w:type="pct"/>
          </w:tcPr>
          <w:p w:rsidR="00717EA0" w:rsidRDefault="00717EA0" w:rsidP="00BF0A22">
            <w:pPr>
              <w:spacing w:after="0" w:line="240" w:lineRule="auto"/>
              <w:jc w:val="both"/>
              <w:rPr>
                <w:rFonts w:ascii="Times New Roman" w:hAnsi="Times New Roman"/>
                <w:b/>
                <w:sz w:val="24"/>
                <w:szCs w:val="24"/>
              </w:rPr>
            </w:pPr>
            <w:r w:rsidRPr="00FB2AE2">
              <w:rPr>
                <w:rFonts w:ascii="Times New Roman" w:hAnsi="Times New Roman"/>
                <w:b/>
                <w:sz w:val="24"/>
                <w:szCs w:val="24"/>
              </w:rPr>
              <w:t>6.Анализ содержания басни.</w:t>
            </w: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b/>
                <w:sz w:val="24"/>
                <w:szCs w:val="24"/>
              </w:rPr>
            </w:pPr>
          </w:p>
          <w:p w:rsidR="00717EA0" w:rsidRPr="00180EAA" w:rsidRDefault="00717EA0" w:rsidP="00BF0A22">
            <w:pPr>
              <w:spacing w:after="0" w:line="240" w:lineRule="auto"/>
              <w:jc w:val="both"/>
              <w:rPr>
                <w:rFonts w:ascii="Times New Roman" w:hAnsi="Times New Roman"/>
                <w:b/>
                <w:sz w:val="24"/>
                <w:szCs w:val="24"/>
              </w:rPr>
            </w:pPr>
            <w:r w:rsidRPr="00180EAA">
              <w:rPr>
                <w:rFonts w:ascii="Times New Roman" w:hAnsi="Times New Roman"/>
                <w:b/>
                <w:bCs/>
                <w:sz w:val="24"/>
                <w:szCs w:val="24"/>
              </w:rPr>
              <w:t>7. Подведение итогов.</w:t>
            </w:r>
          </w:p>
          <w:p w:rsidR="00717EA0" w:rsidRPr="007067CE" w:rsidRDefault="00717EA0" w:rsidP="00BF0A22">
            <w:pPr>
              <w:spacing w:after="0" w:line="240" w:lineRule="auto"/>
              <w:jc w:val="both"/>
              <w:rPr>
                <w:rFonts w:ascii="Times New Roman" w:hAnsi="Times New Roman"/>
                <w:sz w:val="24"/>
                <w:szCs w:val="24"/>
              </w:rPr>
            </w:pPr>
          </w:p>
        </w:tc>
        <w:tc>
          <w:tcPr>
            <w:tcW w:w="2554" w:type="pct"/>
          </w:tcPr>
          <w:p w:rsidR="00717EA0" w:rsidRDefault="00717EA0" w:rsidP="00BF0A22">
            <w:pPr>
              <w:pStyle w:val="NormalWeb"/>
            </w:pPr>
            <w:r>
              <w:t>- Попробуем восстановить исторические события Отечественной войны 1812 года, опираясь на басню Крылова «Волк на псарне».</w:t>
            </w:r>
          </w:p>
          <w:p w:rsidR="00717EA0" w:rsidRDefault="00717EA0" w:rsidP="00BF0A22">
            <w:pPr>
              <w:pStyle w:val="NormalWeb"/>
            </w:pPr>
            <w:r>
              <w:t>- О чём говорят строки басни “Волк, ночью, думая залезть в овчарню, попал на псарню”? (Эти строки подсказывают нам, что Наполеон без труда завоевал все крупные государства Европы, как волк легко хватает безобидных овец. Он думал, что завоевать Россию будет так же легко).</w:t>
            </w:r>
          </w:p>
          <w:p w:rsidR="00717EA0" w:rsidRDefault="00717EA0" w:rsidP="00BF0A22">
            <w:pPr>
              <w:pStyle w:val="NormalWeb"/>
            </w:pPr>
            <w:r>
              <w:t>- Как вы понимаете строки: “Поднялся вдруг весь псарный двор...”? (На борьбу с захватчиками поднялся весь народ, с отрядами Наполеона сражалась и армия, и партизанские отряды из крестьян)</w:t>
            </w:r>
          </w:p>
          <w:p w:rsidR="00717EA0" w:rsidRDefault="00717EA0" w:rsidP="00BF0A22">
            <w:pPr>
              <w:pStyle w:val="NormalWeb"/>
            </w:pPr>
            <w:r>
              <w:t>- Как выглядел Волк, запертый в псарне? Дайте ответ словами басни.</w:t>
            </w:r>
          </w:p>
          <w:p w:rsidR="00717EA0" w:rsidRDefault="00717EA0" w:rsidP="00BF0A22">
            <w:pPr>
              <w:pStyle w:val="NormalWeb"/>
            </w:pPr>
            <w:r>
              <w:t>- Как вы понимаете фразу: “Огня! — кричат, — огня!” ? ( можно понимать как повествование о пожаре в Москве. Именно в горящей Москве Наполеон почувствовал себя загнанным в угол и понял, что его армия близка к гибели, что ему придется ответить за все зло и беды, принесенные им)</w:t>
            </w:r>
          </w:p>
          <w:p w:rsidR="00717EA0" w:rsidRDefault="00717EA0" w:rsidP="00BF0A22">
            <w:pPr>
              <w:pStyle w:val="NormalWeb"/>
            </w:pPr>
            <w:r>
              <w:t>- Что предпринял Наполеон, чтобы избежать гибели? (Мирные переговоры) Подтвердите словами текста. (Из Москвы Наполеон послал в Санкт-Петербург, который тогда был столицей Российской империи, письмо с просьбой о мире)</w:t>
            </w:r>
          </w:p>
          <w:p w:rsidR="00717EA0" w:rsidRDefault="00717EA0" w:rsidP="00BF0A22">
            <w:pPr>
              <w:pStyle w:val="NormalWeb"/>
            </w:pPr>
            <w:r>
              <w:t>- Поверили Волку Ловчий? Докажите словами текста.</w:t>
            </w:r>
          </w:p>
          <w:p w:rsidR="00717EA0" w:rsidRDefault="00717EA0" w:rsidP="00BF0A22">
            <w:pPr>
              <w:pStyle w:val="BodyText"/>
              <w:tabs>
                <w:tab w:val="left" w:pos="450"/>
              </w:tabs>
              <w:spacing w:after="0"/>
              <w:rPr>
                <w:bCs/>
              </w:rPr>
            </w:pPr>
            <w:r>
              <w:rPr>
                <w:bCs/>
              </w:rPr>
              <w:t xml:space="preserve">- Какими качествами наделяет Крылов Волка (Наполеона)? (Забияка, вор, хитрец, вероломный, трусливый, лицемерный, лгун). </w:t>
            </w:r>
            <w:r w:rsidRPr="0006687A">
              <w:rPr>
                <w:bCs/>
                <w:color w:val="0000FF"/>
              </w:rPr>
              <w:t xml:space="preserve">Слайд </w:t>
            </w:r>
            <w:r>
              <w:rPr>
                <w:bCs/>
                <w:color w:val="0000FF"/>
              </w:rPr>
              <w:t>13</w:t>
            </w:r>
          </w:p>
          <w:p w:rsidR="00717EA0" w:rsidRDefault="00717EA0" w:rsidP="00BF0A22">
            <w:pPr>
              <w:pStyle w:val="NormalWeb"/>
            </w:pPr>
            <w:r>
              <w:t>- Кто в басне противопоставлен Волку-Наполеону? (Ловчий – Кутузов)</w:t>
            </w:r>
          </w:p>
          <w:p w:rsidR="00717EA0" w:rsidRDefault="00717EA0" w:rsidP="00BF0A22">
            <w:pPr>
              <w:pStyle w:val="NormalWeb"/>
            </w:pPr>
            <w:r>
              <w:t>- Докажите, найдя в тексте портретное сходство. (Ты сер, а я приятель сед...)</w:t>
            </w:r>
          </w:p>
          <w:p w:rsidR="00717EA0" w:rsidRDefault="00717EA0" w:rsidP="00BF0A22">
            <w:pPr>
              <w:pStyle w:val="BodyText"/>
              <w:tabs>
                <w:tab w:val="left" w:pos="450"/>
              </w:tabs>
              <w:spacing w:after="0"/>
              <w:rPr>
                <w:rFonts w:cs="Times New Roman"/>
                <w:bCs/>
              </w:rPr>
            </w:pPr>
            <w:r>
              <w:rPr>
                <w:bCs/>
              </w:rPr>
              <w:t xml:space="preserve">- Какими качествами наделяет автор Ловчего (Кутузова)?  (Мудрый, с жизненным опытом, решительный, смелый, </w:t>
            </w:r>
            <w:r w:rsidRPr="009410C2">
              <w:rPr>
                <w:rFonts w:cs="Times New Roman"/>
                <w:bCs/>
              </w:rPr>
              <w:t>прямолинейный</w:t>
            </w:r>
            <w:r>
              <w:rPr>
                <w:rFonts w:cs="Times New Roman"/>
                <w:bCs/>
              </w:rPr>
              <w:t>)</w:t>
            </w:r>
            <w:r w:rsidRPr="009410C2">
              <w:rPr>
                <w:rFonts w:cs="Times New Roman"/>
                <w:bCs/>
              </w:rPr>
              <w:t>.</w:t>
            </w:r>
            <w:r w:rsidRPr="0006687A">
              <w:rPr>
                <w:bCs/>
                <w:color w:val="0000FF"/>
              </w:rPr>
              <w:t xml:space="preserve"> Слайд </w:t>
            </w:r>
            <w:r>
              <w:rPr>
                <w:bCs/>
                <w:color w:val="0000FF"/>
              </w:rPr>
              <w:t>14</w:t>
            </w:r>
          </w:p>
          <w:p w:rsidR="00717EA0" w:rsidRDefault="00717EA0" w:rsidP="00BF0A22">
            <w:pPr>
              <w:pStyle w:val="BodyText"/>
              <w:tabs>
                <w:tab w:val="left" w:pos="450"/>
              </w:tabs>
              <w:spacing w:after="0"/>
              <w:rPr>
                <w:bCs/>
              </w:rPr>
            </w:pPr>
            <w:r>
              <w:rPr>
                <w:rFonts w:cs="Times New Roman"/>
                <w:bCs/>
              </w:rPr>
              <w:t>- Как называется в художественной литературе приём, когда за изображением одного предмета скрывается другой? (</w:t>
            </w:r>
            <w:r w:rsidRPr="009410C2">
              <w:rPr>
                <w:bCs/>
              </w:rPr>
              <w:t>Аллегория</w:t>
            </w:r>
            <w:r>
              <w:rPr>
                <w:bCs/>
              </w:rPr>
              <w:t>)</w:t>
            </w:r>
          </w:p>
          <w:p w:rsidR="00717EA0" w:rsidRDefault="00717EA0" w:rsidP="00BF0A22">
            <w:pPr>
              <w:pStyle w:val="BodyText"/>
              <w:tabs>
                <w:tab w:val="left" w:pos="450"/>
              </w:tabs>
              <w:spacing w:after="0"/>
              <w:rPr>
                <w:rFonts w:cs="Times New Roman"/>
                <w:bCs/>
              </w:rPr>
            </w:pPr>
          </w:p>
          <w:p w:rsidR="00717EA0" w:rsidRDefault="00717EA0" w:rsidP="00BF0A22">
            <w:pPr>
              <w:pStyle w:val="BodyText"/>
              <w:tabs>
                <w:tab w:val="left" w:pos="450"/>
              </w:tabs>
              <w:spacing w:after="0"/>
              <w:rPr>
                <w:bCs/>
              </w:rPr>
            </w:pPr>
            <w:r>
              <w:rPr>
                <w:rFonts w:cs="Times New Roman"/>
                <w:bCs/>
              </w:rPr>
              <w:t>- Какие ещё художественные приёмы использует автор дл</w:t>
            </w:r>
            <w:r>
              <w:rPr>
                <w:bCs/>
              </w:rPr>
              <w:t>я создания образов героев? (Антитеза – противопоставление, эпитеты – художественные определения). Приведите примеры.</w:t>
            </w:r>
            <w:r w:rsidRPr="0006687A">
              <w:rPr>
                <w:bCs/>
                <w:color w:val="0000FF"/>
              </w:rPr>
              <w:t xml:space="preserve"> Слайд </w:t>
            </w:r>
            <w:r>
              <w:rPr>
                <w:bCs/>
                <w:color w:val="0000FF"/>
              </w:rPr>
              <w:t>15</w:t>
            </w:r>
          </w:p>
          <w:p w:rsidR="00717EA0" w:rsidRDefault="00717EA0" w:rsidP="00BF0A22">
            <w:pPr>
              <w:pStyle w:val="BodyText"/>
              <w:tabs>
                <w:tab w:val="left" w:pos="450"/>
              </w:tabs>
              <w:spacing w:after="0"/>
              <w:rPr>
                <w:rFonts w:cs="Times New Roman"/>
                <w:bCs/>
              </w:rPr>
            </w:pPr>
          </w:p>
          <w:p w:rsidR="00717EA0" w:rsidRDefault="00717EA0" w:rsidP="00BF0A22">
            <w:pPr>
              <w:pStyle w:val="BodyText"/>
              <w:tabs>
                <w:tab w:val="left" w:pos="450"/>
              </w:tabs>
              <w:spacing w:after="0"/>
              <w:rPr>
                <w:rFonts w:cs="Times New Roman"/>
                <w:bCs/>
              </w:rPr>
            </w:pPr>
          </w:p>
          <w:p w:rsidR="00717EA0" w:rsidRPr="00BF0A22" w:rsidRDefault="00717EA0" w:rsidP="00BF0A22">
            <w:pPr>
              <w:pStyle w:val="BodyText"/>
              <w:tabs>
                <w:tab w:val="left" w:pos="450"/>
              </w:tabs>
              <w:spacing w:after="0"/>
              <w:rPr>
                <w:rFonts w:cs="Times New Roman"/>
                <w:bCs/>
              </w:rPr>
            </w:pPr>
          </w:p>
          <w:p w:rsidR="00717EA0" w:rsidRPr="00CA4EF6" w:rsidRDefault="00717EA0" w:rsidP="00BF0A22">
            <w:pPr>
              <w:spacing w:after="0" w:line="240" w:lineRule="auto"/>
              <w:rPr>
                <w:rFonts w:ascii="Times New Roman" w:hAnsi="Times New Roman"/>
                <w:sz w:val="18"/>
                <w:szCs w:val="18"/>
              </w:rPr>
            </w:pPr>
            <w:r w:rsidRPr="00CA4EF6">
              <w:rPr>
                <w:rFonts w:ascii="Times New Roman" w:hAnsi="Times New Roman"/>
                <w:sz w:val="18"/>
                <w:szCs w:val="18"/>
              </w:rPr>
              <w:t>Обобщающая беседа и заключительное слово учителя позволяют осуществить переход от урока к жизни учащихся, сделать своеобразную установку на дальнейшие действия ученика, настроить его на размышления о затронутых проблемах и в дальнейшем</w:t>
            </w:r>
          </w:p>
          <w:p w:rsidR="00717EA0" w:rsidRDefault="00717EA0" w:rsidP="00BF0A22">
            <w:pPr>
              <w:spacing w:after="0" w:line="240" w:lineRule="auto"/>
              <w:rPr>
                <w:rFonts w:ascii="Times New Roman" w:hAnsi="Times New Roman"/>
                <w:sz w:val="24"/>
                <w:szCs w:val="24"/>
              </w:rPr>
            </w:pPr>
          </w:p>
          <w:p w:rsidR="00717EA0" w:rsidRPr="00D4462F" w:rsidRDefault="00717EA0" w:rsidP="00BF0A22">
            <w:pPr>
              <w:spacing w:after="0" w:line="240" w:lineRule="auto"/>
              <w:rPr>
                <w:rFonts w:ascii="Times New Roman" w:hAnsi="Times New Roman"/>
                <w:bCs/>
                <w:sz w:val="24"/>
                <w:szCs w:val="24"/>
              </w:rPr>
            </w:pPr>
            <w:r w:rsidRPr="00D4462F">
              <w:rPr>
                <w:rFonts w:ascii="Times New Roman" w:hAnsi="Times New Roman"/>
                <w:sz w:val="24"/>
                <w:szCs w:val="24"/>
              </w:rPr>
              <w:t>- Что такое мораль басни?</w:t>
            </w:r>
            <w:r>
              <w:t xml:space="preserve"> (</w:t>
            </w:r>
            <w:r>
              <w:rPr>
                <w:rFonts w:ascii="Times New Roman" w:hAnsi="Times New Roman"/>
                <w:sz w:val="24"/>
                <w:szCs w:val="24"/>
              </w:rPr>
              <w:t xml:space="preserve"> Мораль – поучение)</w:t>
            </w:r>
            <w:r>
              <w:rPr>
                <w:rFonts w:ascii="Times New Roman" w:hAnsi="Times New Roman"/>
                <w:color w:val="0000FF"/>
                <w:sz w:val="24"/>
                <w:szCs w:val="24"/>
              </w:rPr>
              <w:t xml:space="preserve"> слайд 16 (1)</w:t>
            </w:r>
          </w:p>
          <w:p w:rsidR="00717EA0" w:rsidRDefault="00717EA0" w:rsidP="00BF0A22">
            <w:pPr>
              <w:pStyle w:val="BodyText"/>
              <w:tabs>
                <w:tab w:val="left" w:pos="450"/>
              </w:tabs>
              <w:spacing w:after="0"/>
              <w:rPr>
                <w:bCs/>
              </w:rPr>
            </w:pPr>
            <w:r>
              <w:rPr>
                <w:bCs/>
              </w:rPr>
              <w:t>- В каких строчках заключена мораль басни?</w:t>
            </w:r>
            <w:r>
              <w:rPr>
                <w:color w:val="0000FF"/>
              </w:rPr>
              <w:t xml:space="preserve"> </w:t>
            </w:r>
          </w:p>
          <w:p w:rsidR="00717EA0" w:rsidRPr="00BF0A22" w:rsidRDefault="00717EA0" w:rsidP="00BF0A22">
            <w:pPr>
              <w:spacing w:after="0" w:line="240" w:lineRule="auto"/>
              <w:rPr>
                <w:rFonts w:ascii="Times New Roman" w:hAnsi="Times New Roman"/>
                <w:bCs/>
                <w:sz w:val="24"/>
                <w:szCs w:val="24"/>
              </w:rPr>
            </w:pPr>
            <w:r w:rsidRPr="00BF0A22">
              <w:rPr>
                <w:rFonts w:ascii="Times New Roman" w:hAnsi="Times New Roman"/>
                <w:sz w:val="24"/>
                <w:szCs w:val="24"/>
              </w:rPr>
              <w:t>(А потому обычай мой: С волками иначе не делать мировой, Как снявши шкуру с них долой).</w:t>
            </w:r>
            <w:r w:rsidRPr="0006687A">
              <w:rPr>
                <w:bCs/>
                <w:color w:val="0000FF"/>
              </w:rPr>
              <w:t xml:space="preserve"> </w:t>
            </w:r>
            <w:r w:rsidRPr="00337353">
              <w:rPr>
                <w:rFonts w:ascii="Times New Roman" w:hAnsi="Times New Roman"/>
                <w:bCs/>
                <w:color w:val="0000FF"/>
                <w:sz w:val="24"/>
                <w:szCs w:val="24"/>
              </w:rPr>
              <w:t>Слайд 16 (2)</w:t>
            </w:r>
          </w:p>
          <w:p w:rsidR="00717EA0" w:rsidRDefault="00717EA0" w:rsidP="00E27831">
            <w:pPr>
              <w:pStyle w:val="NormalWeb"/>
            </w:pPr>
            <w:r>
              <w:t>- Что хотел сказать Крылов этими строчками, обращаясь к Волку во множественной числе? (Как поступать со всеми врагами-захватчиками, и не только с Наполеоном, но и со всяким, вздумавшим когда-либо посягнуть на независимость нашей Родины)</w:t>
            </w:r>
          </w:p>
          <w:p w:rsidR="00717EA0" w:rsidRPr="00B577D4" w:rsidRDefault="00717EA0" w:rsidP="00B577D4">
            <w:pPr>
              <w:pStyle w:val="NormalWeb"/>
            </w:pPr>
            <w:r>
              <w:t>- А кто мне скажет, какова мораль нашего сегодняшнего урока</w:t>
            </w:r>
            <w:r w:rsidRPr="00B577D4">
              <w:rPr>
                <w:color w:val="000000"/>
              </w:rPr>
              <w:t>?</w:t>
            </w:r>
            <w:r w:rsidRPr="00B577D4">
              <w:rPr>
                <w:rFonts w:ascii="Trebuchet MS" w:hAnsi="Trebuchet MS"/>
                <w:shadow/>
                <w:color w:val="000000"/>
                <w:sz w:val="46"/>
                <w:szCs w:val="46"/>
              </w:rPr>
              <w:t xml:space="preserve"> </w:t>
            </w:r>
            <w:r w:rsidRPr="00B577D4">
              <w:rPr>
                <w:shadow/>
                <w:color w:val="000000"/>
              </w:rPr>
              <w:t>(</w:t>
            </w:r>
            <w:r w:rsidRPr="00B577D4">
              <w:rPr>
                <w:color w:val="000000"/>
              </w:rPr>
              <w:t>Знать</w:t>
            </w:r>
            <w:r w:rsidRPr="00B577D4">
              <w:t xml:space="preserve"> басни И. А. Крылова – значит знать русскую литературу </w:t>
            </w:r>
            <w:r>
              <w:t>и историю)</w:t>
            </w:r>
            <w:r>
              <w:rPr>
                <w:color w:val="0000FF"/>
              </w:rPr>
              <w:t xml:space="preserve"> слайд 16(3)</w:t>
            </w:r>
          </w:p>
          <w:p w:rsidR="00717EA0" w:rsidRPr="00E27831" w:rsidRDefault="00717EA0" w:rsidP="00E27831">
            <w:pPr>
              <w:pStyle w:val="NormalWeb"/>
            </w:pPr>
          </w:p>
        </w:tc>
        <w:tc>
          <w:tcPr>
            <w:tcW w:w="1277" w:type="pct"/>
          </w:tcPr>
          <w:p w:rsidR="00717EA0" w:rsidRDefault="00717EA0" w:rsidP="00BF0A22">
            <w:pPr>
              <w:pStyle w:val="NormalWeb"/>
            </w:pPr>
          </w:p>
          <w:p w:rsidR="00717EA0" w:rsidRDefault="00717EA0" w:rsidP="0006687A">
            <w:pPr>
              <w:pStyle w:val="NormalWeb"/>
              <w:spacing w:before="0" w:beforeAutospacing="0" w:after="0" w:afterAutospacing="0"/>
            </w:pPr>
            <w:r>
              <w:t>Эти строки подсказывают нам, что Наполеон без труда завоевал все крупные государства Европы, как волк легко хватает безобидных овец. Он думал, что завоевать Россию будет так же легко</w:t>
            </w:r>
          </w:p>
          <w:p w:rsidR="00717EA0" w:rsidRDefault="00717EA0" w:rsidP="0006687A">
            <w:pPr>
              <w:pStyle w:val="NormalWeb"/>
              <w:spacing w:before="0" w:beforeAutospacing="0" w:after="0" w:afterAutospacing="0"/>
            </w:pPr>
          </w:p>
          <w:p w:rsidR="00717EA0" w:rsidRPr="0006687A" w:rsidRDefault="00717EA0" w:rsidP="0006687A">
            <w:pPr>
              <w:pStyle w:val="NormalWeb"/>
              <w:spacing w:before="0" w:beforeAutospacing="0" w:after="0" w:afterAutospacing="0"/>
            </w:pPr>
            <w:r w:rsidRPr="00936031">
              <w:rPr>
                <w:sz w:val="22"/>
                <w:szCs w:val="22"/>
              </w:rPr>
              <w:t>На борьбу с захватчиками поднялся весь народ, с отрядами Наполеона сражалась и армия, и партизанские отряды из крестьян</w:t>
            </w:r>
          </w:p>
          <w:p w:rsidR="00717EA0" w:rsidRDefault="00717EA0" w:rsidP="00BF0A22">
            <w:pPr>
              <w:spacing w:after="0" w:line="240" w:lineRule="auto"/>
              <w:rPr>
                <w:rFonts w:ascii="Times New Roman" w:hAnsi="Times New Roman"/>
              </w:rPr>
            </w:pPr>
          </w:p>
          <w:p w:rsidR="00717EA0" w:rsidRDefault="00717EA0" w:rsidP="00BF0A22">
            <w:pPr>
              <w:spacing w:after="0" w:line="240" w:lineRule="auto"/>
              <w:rPr>
                <w:rFonts w:ascii="Times New Roman" w:hAnsi="Times New Roman"/>
              </w:rPr>
            </w:pPr>
            <w:r>
              <w:rPr>
                <w:rFonts w:ascii="Times New Roman" w:hAnsi="Times New Roman"/>
              </w:rPr>
              <w:t>М</w:t>
            </w:r>
            <w:r w:rsidRPr="00936031">
              <w:rPr>
                <w:rFonts w:ascii="Times New Roman" w:hAnsi="Times New Roman"/>
              </w:rPr>
              <w:t>ожно понимать как повествование о пожаре в Москве. Именно в горящей Москве Наполеон почувствовал себя загнанным в угол и понял, что его армия близка к гибели, что ему придется ответить за все зло и беды, принесенные им</w:t>
            </w:r>
          </w:p>
          <w:p w:rsidR="00717EA0" w:rsidRPr="00936031" w:rsidRDefault="00717EA0" w:rsidP="00BF0A22">
            <w:pPr>
              <w:spacing w:after="0" w:line="240" w:lineRule="auto"/>
              <w:rPr>
                <w:rFonts w:ascii="Times New Roman" w:hAnsi="Times New Roman"/>
                <w:sz w:val="24"/>
                <w:szCs w:val="24"/>
              </w:rPr>
            </w:pPr>
            <w:r w:rsidRPr="00936031">
              <w:rPr>
                <w:rFonts w:ascii="Times New Roman" w:hAnsi="Times New Roman"/>
                <w:sz w:val="24"/>
                <w:szCs w:val="24"/>
              </w:rPr>
              <w:t>Мирные переговоры.</w:t>
            </w:r>
          </w:p>
          <w:p w:rsidR="00717EA0" w:rsidRPr="00936031" w:rsidRDefault="00717EA0" w:rsidP="00BF0A22">
            <w:pPr>
              <w:spacing w:after="0" w:line="240" w:lineRule="auto"/>
              <w:rPr>
                <w:rFonts w:ascii="Times New Roman" w:hAnsi="Times New Roman"/>
                <w:bCs/>
                <w:sz w:val="24"/>
                <w:szCs w:val="24"/>
              </w:rPr>
            </w:pPr>
            <w:r w:rsidRPr="00936031">
              <w:rPr>
                <w:rFonts w:ascii="Times New Roman" w:hAnsi="Times New Roman"/>
                <w:sz w:val="24"/>
                <w:szCs w:val="24"/>
              </w:rPr>
              <w:t>Но, видя то, что тут не перед стадом и что приходит, наконец, ему расчесться за овец,- пустился мой хитрец в переговоры</w:t>
            </w: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577D4">
            <w:pPr>
              <w:spacing w:after="0" w:line="240" w:lineRule="auto"/>
              <w:rPr>
                <w:rFonts w:ascii="Times New Roman" w:hAnsi="Times New Roman"/>
                <w:bCs/>
                <w:sz w:val="24"/>
                <w:szCs w:val="24"/>
              </w:rPr>
            </w:pPr>
            <w:r w:rsidRPr="009410C2">
              <w:rPr>
                <w:rFonts w:ascii="Times New Roman" w:hAnsi="Times New Roman"/>
                <w:bCs/>
                <w:sz w:val="24"/>
                <w:szCs w:val="24"/>
              </w:rPr>
              <w:t>Забияка, вор, хитрец, вероломный, трусливый, лицемерный, лгун.</w:t>
            </w: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r>
              <w:rPr>
                <w:rFonts w:ascii="Times New Roman" w:hAnsi="Times New Roman"/>
                <w:bCs/>
                <w:sz w:val="24"/>
                <w:szCs w:val="24"/>
              </w:rPr>
              <w:t>Ты сер, а я, приятель, сед и волчью вашу натуру знаю..</w:t>
            </w:r>
          </w:p>
          <w:p w:rsidR="00717EA0" w:rsidRDefault="00717EA0" w:rsidP="00B577D4">
            <w:pPr>
              <w:spacing w:after="0" w:line="240" w:lineRule="auto"/>
              <w:rPr>
                <w:rFonts w:ascii="Times New Roman" w:hAnsi="Times New Roman"/>
                <w:bCs/>
                <w:sz w:val="24"/>
                <w:szCs w:val="24"/>
              </w:rPr>
            </w:pPr>
            <w:r>
              <w:rPr>
                <w:rFonts w:ascii="Times New Roman" w:hAnsi="Times New Roman"/>
                <w:bCs/>
                <w:sz w:val="24"/>
                <w:szCs w:val="24"/>
              </w:rPr>
              <w:t xml:space="preserve">Мудрый, с жизненным опытом, решительный, смелый, </w:t>
            </w:r>
            <w:r w:rsidRPr="009410C2">
              <w:rPr>
                <w:rFonts w:ascii="Times New Roman" w:hAnsi="Times New Roman"/>
                <w:bCs/>
                <w:sz w:val="24"/>
                <w:szCs w:val="24"/>
              </w:rPr>
              <w:t>прямолинейный.</w:t>
            </w:r>
          </w:p>
          <w:p w:rsidR="00717EA0" w:rsidRDefault="00717EA0" w:rsidP="00B577D4">
            <w:pPr>
              <w:spacing w:after="0" w:line="240" w:lineRule="auto"/>
              <w:rPr>
                <w:rFonts w:ascii="Times New Roman" w:hAnsi="Times New Roman"/>
                <w:bCs/>
                <w:sz w:val="24"/>
                <w:szCs w:val="24"/>
              </w:rPr>
            </w:pPr>
            <w:r w:rsidRPr="009410C2">
              <w:rPr>
                <w:rFonts w:ascii="Times New Roman" w:hAnsi="Times New Roman"/>
                <w:bCs/>
                <w:sz w:val="24"/>
                <w:szCs w:val="24"/>
              </w:rPr>
              <w:t>Аллегория</w:t>
            </w:r>
            <w:r>
              <w:rPr>
                <w:rFonts w:ascii="Times New Roman" w:hAnsi="Times New Roman"/>
                <w:bCs/>
                <w:sz w:val="24"/>
                <w:szCs w:val="24"/>
              </w:rPr>
              <w:t xml:space="preserve"> – изображение предмета, за которым скрывается другой предмет..</w:t>
            </w:r>
          </w:p>
          <w:p w:rsidR="00717EA0" w:rsidRDefault="00717EA0" w:rsidP="00BF0A22">
            <w:pPr>
              <w:spacing w:after="0" w:line="240" w:lineRule="auto"/>
              <w:rPr>
                <w:rFonts w:ascii="Times New Roman" w:hAnsi="Times New Roman"/>
                <w:bCs/>
                <w:sz w:val="24"/>
                <w:szCs w:val="24"/>
              </w:rPr>
            </w:pPr>
            <w:r>
              <w:rPr>
                <w:rFonts w:ascii="Times New Roman" w:hAnsi="Times New Roman"/>
                <w:bCs/>
                <w:sz w:val="24"/>
                <w:szCs w:val="24"/>
              </w:rPr>
              <w:t xml:space="preserve">Антитеза – противопоставление, </w:t>
            </w:r>
            <w:r w:rsidRPr="00FB2AE2">
              <w:rPr>
                <w:rFonts w:ascii="Times New Roman" w:hAnsi="Times New Roman"/>
                <w:bCs/>
                <w:sz w:val="24"/>
                <w:szCs w:val="24"/>
              </w:rPr>
              <w:t xml:space="preserve"> эпитеты –</w:t>
            </w:r>
            <w:r>
              <w:rPr>
                <w:rFonts w:ascii="Times New Roman" w:hAnsi="Times New Roman"/>
                <w:bCs/>
                <w:sz w:val="24"/>
                <w:szCs w:val="24"/>
              </w:rPr>
              <w:t xml:space="preserve"> художественные определения</w:t>
            </w:r>
            <w:r w:rsidRPr="00FB2AE2">
              <w:rPr>
                <w:rFonts w:ascii="Times New Roman" w:hAnsi="Times New Roman"/>
                <w:bCs/>
                <w:sz w:val="24"/>
                <w:szCs w:val="24"/>
              </w:rPr>
              <w:t>.</w:t>
            </w: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r>
              <w:rPr>
                <w:rFonts w:ascii="Times New Roman" w:hAnsi="Times New Roman"/>
                <w:bCs/>
                <w:sz w:val="24"/>
                <w:szCs w:val="24"/>
              </w:rPr>
              <w:t>Мораль – поучение</w:t>
            </w:r>
          </w:p>
          <w:p w:rsidR="00717EA0" w:rsidRDefault="00717EA0" w:rsidP="00BF0A22">
            <w:pPr>
              <w:spacing w:after="0" w:line="240" w:lineRule="auto"/>
              <w:rPr>
                <w:rFonts w:ascii="Times New Roman" w:hAnsi="Times New Roman"/>
                <w:bCs/>
                <w:sz w:val="24"/>
                <w:szCs w:val="24"/>
              </w:rPr>
            </w:pPr>
          </w:p>
          <w:p w:rsidR="00717EA0" w:rsidRDefault="00717EA0" w:rsidP="00BF0A22">
            <w:pPr>
              <w:spacing w:after="0" w:line="240" w:lineRule="auto"/>
              <w:rPr>
                <w:rFonts w:ascii="Times New Roman" w:hAnsi="Times New Roman"/>
                <w:bCs/>
                <w:sz w:val="24"/>
                <w:szCs w:val="24"/>
              </w:rPr>
            </w:pPr>
            <w:r>
              <w:rPr>
                <w:rFonts w:ascii="Times New Roman" w:hAnsi="Times New Roman"/>
                <w:bCs/>
                <w:sz w:val="24"/>
                <w:szCs w:val="24"/>
              </w:rPr>
              <w:t>А потому обычай мой:</w:t>
            </w:r>
          </w:p>
          <w:p w:rsidR="00717EA0" w:rsidRDefault="00717EA0" w:rsidP="00BF0A22">
            <w:pPr>
              <w:spacing w:after="0" w:line="240" w:lineRule="auto"/>
              <w:rPr>
                <w:rFonts w:ascii="Times New Roman" w:hAnsi="Times New Roman"/>
                <w:bCs/>
                <w:sz w:val="24"/>
                <w:szCs w:val="24"/>
              </w:rPr>
            </w:pPr>
            <w:r>
              <w:rPr>
                <w:rFonts w:ascii="Times New Roman" w:hAnsi="Times New Roman"/>
                <w:bCs/>
                <w:sz w:val="24"/>
                <w:szCs w:val="24"/>
              </w:rPr>
              <w:t>С волками иначе не делать мировой,</w:t>
            </w:r>
          </w:p>
          <w:p w:rsidR="00717EA0" w:rsidRDefault="00717EA0" w:rsidP="00BF0A22">
            <w:pPr>
              <w:spacing w:after="0" w:line="240" w:lineRule="auto"/>
              <w:rPr>
                <w:rFonts w:ascii="Times New Roman" w:hAnsi="Times New Roman"/>
                <w:sz w:val="24"/>
                <w:szCs w:val="24"/>
              </w:rPr>
            </w:pPr>
            <w:r>
              <w:rPr>
                <w:rFonts w:ascii="Times New Roman" w:hAnsi="Times New Roman"/>
                <w:bCs/>
                <w:sz w:val="24"/>
                <w:szCs w:val="24"/>
              </w:rPr>
              <w:t>Как снявши шкуру с них долой.</w:t>
            </w:r>
          </w:p>
          <w:p w:rsidR="00717EA0" w:rsidRDefault="00717EA0" w:rsidP="00E27831">
            <w:pPr>
              <w:pStyle w:val="NormalWeb"/>
            </w:pPr>
            <w:r>
              <w:t>Как поступать со всеми врагами-захватчиками, и не только с Наполеоном, но и со всяким, вздумавшим когда-либо посягнуть на независимость нашей Родины.</w:t>
            </w:r>
          </w:p>
          <w:p w:rsidR="00717EA0" w:rsidRPr="00180EAA" w:rsidRDefault="00717EA0" w:rsidP="00E27831">
            <w:pPr>
              <w:pStyle w:val="NormalWeb"/>
            </w:pPr>
            <w:r w:rsidRPr="00B577D4">
              <w:t xml:space="preserve">Знать басни И. А. Крылова – значит знать русскую литературу </w:t>
            </w:r>
            <w:r>
              <w:t>и историю)</w:t>
            </w:r>
          </w:p>
        </w:tc>
        <w:tc>
          <w:tcPr>
            <w:tcW w:w="687" w:type="pct"/>
          </w:tcPr>
          <w:p w:rsidR="00717EA0" w:rsidRPr="006C2E18" w:rsidRDefault="00717EA0" w:rsidP="00BF0A22">
            <w:pPr>
              <w:spacing w:after="0" w:line="240" w:lineRule="auto"/>
              <w:rPr>
                <w:rFonts w:ascii="Times New Roman" w:hAnsi="Times New Roman"/>
                <w:bCs/>
                <w:i/>
                <w:iCs/>
                <w:sz w:val="24"/>
                <w:szCs w:val="24"/>
                <w:u w:val="single"/>
              </w:rPr>
            </w:pPr>
            <w:r w:rsidRPr="006C2E18">
              <w:rPr>
                <w:rFonts w:ascii="Times New Roman" w:hAnsi="Times New Roman"/>
                <w:bCs/>
                <w:i/>
                <w:iCs/>
                <w:sz w:val="24"/>
                <w:szCs w:val="24"/>
                <w:u w:val="single"/>
              </w:rPr>
              <w:t>1) Регулятивные:</w:t>
            </w:r>
          </w:p>
          <w:p w:rsidR="00717EA0" w:rsidRPr="006C2E18" w:rsidRDefault="00717EA0" w:rsidP="00BF0A22">
            <w:pPr>
              <w:spacing w:after="0" w:line="240" w:lineRule="auto"/>
              <w:rPr>
                <w:rFonts w:ascii="Times New Roman" w:hAnsi="Times New Roman"/>
                <w:sz w:val="24"/>
                <w:szCs w:val="24"/>
              </w:rPr>
            </w:pPr>
            <w:r w:rsidRPr="006C2E18">
              <w:rPr>
                <w:rFonts w:ascii="Times New Roman" w:hAnsi="Times New Roman"/>
                <w:sz w:val="24"/>
                <w:szCs w:val="24"/>
              </w:rPr>
              <w:t>- - планирование,</w:t>
            </w:r>
          </w:p>
          <w:p w:rsidR="00717EA0" w:rsidRPr="006C2E18" w:rsidRDefault="00717EA0" w:rsidP="00BF0A22">
            <w:pPr>
              <w:spacing w:after="0" w:line="240" w:lineRule="auto"/>
              <w:rPr>
                <w:rFonts w:ascii="Times New Roman" w:hAnsi="Times New Roman"/>
                <w:sz w:val="24"/>
                <w:szCs w:val="24"/>
              </w:rPr>
            </w:pPr>
            <w:r w:rsidRPr="006C2E18">
              <w:rPr>
                <w:rFonts w:ascii="Times New Roman" w:hAnsi="Times New Roman"/>
                <w:sz w:val="24"/>
                <w:szCs w:val="24"/>
              </w:rPr>
              <w:t>- прогнозирование.</w:t>
            </w:r>
          </w:p>
          <w:p w:rsidR="00717EA0" w:rsidRPr="006C2E18" w:rsidRDefault="00717EA0" w:rsidP="00BF0A22">
            <w:pPr>
              <w:spacing w:after="0" w:line="240" w:lineRule="auto"/>
              <w:rPr>
                <w:rFonts w:ascii="Times New Roman" w:hAnsi="Times New Roman"/>
                <w:bCs/>
                <w:i/>
                <w:iCs/>
                <w:sz w:val="24"/>
                <w:szCs w:val="24"/>
                <w:u w:val="single"/>
              </w:rPr>
            </w:pPr>
            <w:r w:rsidRPr="006C2E18">
              <w:rPr>
                <w:rFonts w:ascii="Times New Roman" w:hAnsi="Times New Roman"/>
                <w:bCs/>
                <w:i/>
                <w:iCs/>
                <w:sz w:val="24"/>
                <w:szCs w:val="24"/>
                <w:u w:val="single"/>
              </w:rPr>
              <w:t>2) Познавательные:</w:t>
            </w:r>
          </w:p>
          <w:p w:rsidR="00717EA0" w:rsidRPr="006C2E18" w:rsidRDefault="00717EA0" w:rsidP="00BF0A22">
            <w:pPr>
              <w:spacing w:after="0" w:line="240" w:lineRule="auto"/>
              <w:rPr>
                <w:rFonts w:ascii="Times New Roman" w:hAnsi="Times New Roman"/>
                <w:sz w:val="24"/>
                <w:szCs w:val="24"/>
              </w:rPr>
            </w:pPr>
            <w:r w:rsidRPr="006C2E18">
              <w:rPr>
                <w:rFonts w:ascii="Times New Roman" w:hAnsi="Times New Roman"/>
                <w:sz w:val="24"/>
                <w:szCs w:val="24"/>
              </w:rPr>
              <w:t xml:space="preserve">- умение структурировать знания, постановка и формулировка проблемы, умение осознанно и произвольно строить речевые </w:t>
            </w:r>
            <w:r>
              <w:rPr>
                <w:rFonts w:ascii="Times New Roman" w:hAnsi="Times New Roman"/>
                <w:sz w:val="24"/>
                <w:szCs w:val="24"/>
              </w:rPr>
              <w:t>высказывания.</w:t>
            </w:r>
          </w:p>
          <w:p w:rsidR="00717EA0" w:rsidRPr="006C2E18" w:rsidRDefault="00717EA0" w:rsidP="00BF0A22">
            <w:pPr>
              <w:spacing w:after="0" w:line="240" w:lineRule="auto"/>
              <w:rPr>
                <w:rFonts w:ascii="Times New Roman" w:hAnsi="Times New Roman"/>
                <w:bCs/>
                <w:i/>
                <w:iCs/>
                <w:sz w:val="24"/>
                <w:szCs w:val="24"/>
                <w:u w:val="single"/>
              </w:rPr>
            </w:pPr>
            <w:r w:rsidRPr="006C2E18">
              <w:rPr>
                <w:rFonts w:ascii="Times New Roman" w:hAnsi="Times New Roman"/>
                <w:bCs/>
                <w:i/>
                <w:iCs/>
                <w:sz w:val="24"/>
                <w:szCs w:val="24"/>
                <w:u w:val="single"/>
              </w:rPr>
              <w:t>3)Коммуникативные:</w:t>
            </w:r>
          </w:p>
          <w:p w:rsidR="00717EA0" w:rsidRPr="003F54AD" w:rsidRDefault="00717EA0" w:rsidP="00BF0A22">
            <w:pPr>
              <w:spacing w:after="0" w:line="240" w:lineRule="auto"/>
              <w:rPr>
                <w:rFonts w:ascii="Times New Roman" w:hAnsi="Times New Roman"/>
                <w:sz w:val="24"/>
                <w:szCs w:val="24"/>
              </w:rPr>
            </w:pPr>
            <w:r w:rsidRPr="006C2E18">
              <w:rPr>
                <w:rFonts w:ascii="Times New Roman" w:hAnsi="Times New Roman"/>
                <w:sz w:val="24"/>
                <w:szCs w:val="24"/>
              </w:rPr>
              <w:t xml:space="preserve">Речевое взаимодействие со </w:t>
            </w:r>
            <w:r>
              <w:rPr>
                <w:rFonts w:ascii="Times New Roman" w:hAnsi="Times New Roman"/>
                <w:sz w:val="24"/>
                <w:szCs w:val="24"/>
              </w:rPr>
              <w:t xml:space="preserve">сверстниками,с учителем. </w:t>
            </w:r>
          </w:p>
        </w:tc>
      </w:tr>
      <w:tr w:rsidR="00717EA0" w:rsidRPr="004143DE" w:rsidTr="00E27831">
        <w:trPr>
          <w:gridBefore w:val="1"/>
          <w:wBefore w:w="2" w:type="pct"/>
          <w:trHeight w:val="2151"/>
        </w:trPr>
        <w:tc>
          <w:tcPr>
            <w:tcW w:w="480" w:type="pct"/>
          </w:tcPr>
          <w:p w:rsidR="00717EA0"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8.</w:t>
            </w:r>
          </w:p>
          <w:p w:rsidR="00717EA0" w:rsidRPr="00923B67" w:rsidRDefault="00717EA0" w:rsidP="00BF0A22">
            <w:pPr>
              <w:spacing w:after="0" w:line="240" w:lineRule="auto"/>
              <w:jc w:val="both"/>
              <w:rPr>
                <w:rFonts w:ascii="Times New Roman" w:hAnsi="Times New Roman"/>
                <w:b/>
                <w:sz w:val="24"/>
                <w:szCs w:val="24"/>
              </w:rPr>
            </w:pPr>
            <w:r w:rsidRPr="00923B67">
              <w:rPr>
                <w:rFonts w:ascii="Times New Roman" w:hAnsi="Times New Roman"/>
                <w:b/>
                <w:sz w:val="24"/>
                <w:szCs w:val="24"/>
              </w:rPr>
              <w:t xml:space="preserve">Рефлексия УД на уроке. </w:t>
            </w:r>
            <w:r>
              <w:rPr>
                <w:rFonts w:ascii="Times New Roman" w:hAnsi="Times New Roman"/>
                <w:b/>
                <w:sz w:val="24"/>
                <w:szCs w:val="24"/>
              </w:rPr>
              <w:t>Оценивание работы.</w:t>
            </w:r>
          </w:p>
          <w:p w:rsidR="00717EA0" w:rsidRPr="00923B67" w:rsidRDefault="00717EA0" w:rsidP="00BF0A22">
            <w:pPr>
              <w:spacing w:after="0" w:line="240" w:lineRule="auto"/>
              <w:jc w:val="both"/>
              <w:rPr>
                <w:rFonts w:ascii="Times New Roman" w:hAnsi="Times New Roman"/>
                <w:b/>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rPr>
                <w:rFonts w:ascii="Times New Roman" w:hAnsi="Times New Roman"/>
                <w:sz w:val="24"/>
                <w:szCs w:val="24"/>
              </w:rPr>
            </w:pPr>
          </w:p>
          <w:p w:rsidR="00717EA0" w:rsidRDefault="00717EA0" w:rsidP="00BF0A22">
            <w:pPr>
              <w:rPr>
                <w:rFonts w:ascii="Times New Roman" w:hAnsi="Times New Roman"/>
                <w:sz w:val="24"/>
                <w:szCs w:val="24"/>
              </w:rPr>
            </w:pPr>
          </w:p>
          <w:p w:rsidR="00717EA0" w:rsidRDefault="00717EA0" w:rsidP="00BF0A22">
            <w:pPr>
              <w:rPr>
                <w:rFonts w:ascii="Times New Roman" w:hAnsi="Times New Roman"/>
                <w:sz w:val="24"/>
                <w:szCs w:val="24"/>
              </w:rPr>
            </w:pPr>
          </w:p>
          <w:p w:rsidR="00717EA0" w:rsidRPr="00180EAA" w:rsidRDefault="00717EA0" w:rsidP="00BF0A22">
            <w:pPr>
              <w:rPr>
                <w:rFonts w:ascii="Times New Roman" w:hAnsi="Times New Roman"/>
                <w:sz w:val="24"/>
                <w:szCs w:val="24"/>
              </w:rPr>
            </w:pPr>
            <w:r w:rsidRPr="00923B67">
              <w:rPr>
                <w:rFonts w:ascii="Times New Roman" w:hAnsi="Times New Roman"/>
                <w:b/>
                <w:bCs/>
                <w:sz w:val="24"/>
                <w:szCs w:val="24"/>
              </w:rPr>
              <w:t>9. Домашнее задание</w:t>
            </w:r>
          </w:p>
        </w:tc>
        <w:tc>
          <w:tcPr>
            <w:tcW w:w="2554" w:type="pct"/>
          </w:tcPr>
          <w:p w:rsidR="00717EA0" w:rsidRPr="006474D7" w:rsidRDefault="00717EA0" w:rsidP="00BF0A22">
            <w:pPr>
              <w:spacing w:after="0" w:line="240" w:lineRule="auto"/>
              <w:jc w:val="both"/>
              <w:rPr>
                <w:rFonts w:ascii="Times New Roman" w:hAnsi="Times New Roman"/>
                <w:sz w:val="18"/>
                <w:szCs w:val="18"/>
              </w:rPr>
            </w:pPr>
            <w:r w:rsidRPr="006474D7">
              <w:rPr>
                <w:rFonts w:ascii="Times New Roman" w:hAnsi="Times New Roman"/>
                <w:sz w:val="18"/>
                <w:szCs w:val="18"/>
              </w:rPr>
              <w:t>Организует рефлексию. Поддерживает атмосферу доверия и свободы высказывания</w:t>
            </w: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r>
              <w:rPr>
                <w:rFonts w:ascii="Times New Roman" w:hAnsi="Times New Roman"/>
                <w:sz w:val="24"/>
                <w:szCs w:val="24"/>
              </w:rPr>
              <w:t>- Итак, ребята, давайте подведём итог нашей с вами работы.</w:t>
            </w:r>
          </w:p>
          <w:p w:rsidR="00717EA0" w:rsidRDefault="00717EA0" w:rsidP="00BF0A22">
            <w:pPr>
              <w:spacing w:after="0" w:line="240" w:lineRule="auto"/>
              <w:jc w:val="both"/>
              <w:rPr>
                <w:rFonts w:ascii="Times New Roman" w:hAnsi="Times New Roman"/>
                <w:sz w:val="24"/>
                <w:szCs w:val="24"/>
              </w:rPr>
            </w:pPr>
            <w:r>
              <w:rPr>
                <w:rFonts w:ascii="Times New Roman" w:hAnsi="Times New Roman"/>
                <w:sz w:val="24"/>
                <w:szCs w:val="24"/>
              </w:rPr>
              <w:t xml:space="preserve">Что вам понравилось и что не понравилось на уроке? Что нового вы узнали? </w:t>
            </w:r>
          </w:p>
          <w:p w:rsidR="00717EA0" w:rsidRPr="00166B85" w:rsidRDefault="00717EA0" w:rsidP="00BF0A22">
            <w:pPr>
              <w:pStyle w:val="western"/>
              <w:spacing w:before="0" w:beforeAutospacing="0" w:after="0"/>
            </w:pPr>
            <w:r>
              <w:t xml:space="preserve">Продолжите </w:t>
            </w:r>
            <w:r w:rsidRPr="00166B85">
              <w:t>фраз</w:t>
            </w:r>
            <w:r>
              <w:t>ы</w:t>
            </w:r>
            <w:r w:rsidRPr="00166B85">
              <w:t>:</w:t>
            </w:r>
            <w:r>
              <w:rPr>
                <w:color w:val="0000FF"/>
              </w:rPr>
              <w:t xml:space="preserve"> слайд 17</w:t>
            </w:r>
          </w:p>
          <w:p w:rsidR="00717EA0" w:rsidRPr="00166B85" w:rsidRDefault="00717EA0" w:rsidP="00BF0A22">
            <w:pPr>
              <w:pStyle w:val="western"/>
              <w:spacing w:before="0" w:beforeAutospacing="0" w:after="0"/>
            </w:pPr>
            <w:r w:rsidRPr="00166B85">
              <w:t>- Сегодня на уроке я узнал…</w:t>
            </w:r>
          </w:p>
          <w:p w:rsidR="00717EA0" w:rsidRDefault="00717EA0" w:rsidP="00BF0A22">
            <w:pPr>
              <w:pStyle w:val="western"/>
              <w:spacing w:before="0" w:beforeAutospacing="0" w:after="0"/>
            </w:pPr>
            <w:r w:rsidRPr="00166B85">
              <w:t xml:space="preserve">- Сегодня на уроке я научился…                                                    </w:t>
            </w:r>
            <w:r>
              <w:t xml:space="preserve">    </w:t>
            </w:r>
            <w:r w:rsidRPr="00166B85">
              <w:t xml:space="preserve">  </w:t>
            </w:r>
            <w:r>
              <w:t xml:space="preserve">                                     </w:t>
            </w:r>
            <w:r w:rsidRPr="00166B85">
              <w:t xml:space="preserve"> - Сегодня на уроке я задумался…                                            </w:t>
            </w:r>
            <w:r>
              <w:t xml:space="preserve">                                       </w:t>
            </w:r>
          </w:p>
          <w:p w:rsidR="00717EA0" w:rsidRPr="006474D7" w:rsidRDefault="00717EA0" w:rsidP="00BF0A22">
            <w:pPr>
              <w:spacing w:after="0" w:line="240" w:lineRule="auto"/>
              <w:jc w:val="both"/>
              <w:rPr>
                <w:rFonts w:ascii="Times New Roman" w:hAnsi="Times New Roman"/>
                <w:sz w:val="24"/>
                <w:szCs w:val="24"/>
              </w:rPr>
            </w:pPr>
            <w:r>
              <w:t xml:space="preserve"> </w:t>
            </w:r>
            <w:r w:rsidRPr="006474D7">
              <w:rPr>
                <w:rFonts w:ascii="Times New Roman" w:hAnsi="Times New Roman"/>
                <w:sz w:val="24"/>
                <w:szCs w:val="24"/>
              </w:rPr>
              <w:t xml:space="preserve"> - Какие чувства вы испытали от сегодняшнего урока?</w:t>
            </w:r>
          </w:p>
          <w:p w:rsidR="00717EA0" w:rsidRPr="00ED68D7" w:rsidRDefault="00717EA0" w:rsidP="00BF0A22">
            <w:pPr>
              <w:pStyle w:val="ListParagraph"/>
              <w:spacing w:after="0" w:line="240" w:lineRule="auto"/>
              <w:ind w:left="360"/>
              <w:jc w:val="both"/>
              <w:rPr>
                <w:rFonts w:ascii="Times New Roman" w:hAnsi="Times New Roman"/>
                <w:b/>
                <w:sz w:val="21"/>
                <w:szCs w:val="21"/>
                <w:u w:val="single"/>
              </w:rPr>
            </w:pPr>
            <w:r w:rsidRPr="00ED68D7">
              <w:rPr>
                <w:rFonts w:ascii="Times New Roman" w:hAnsi="Times New Roman"/>
                <w:b/>
                <w:sz w:val="21"/>
                <w:szCs w:val="21"/>
                <w:u w:val="single"/>
              </w:rPr>
              <w:t>Самооценка</w:t>
            </w:r>
          </w:p>
          <w:p w:rsidR="00717EA0" w:rsidRPr="00180EAA" w:rsidRDefault="00717EA0" w:rsidP="00BF0A22">
            <w:pPr>
              <w:spacing w:after="0" w:line="240" w:lineRule="auto"/>
              <w:rPr>
                <w:rFonts w:ascii="Times New Roman" w:hAnsi="Times New Roman"/>
                <w:sz w:val="24"/>
                <w:szCs w:val="24"/>
              </w:rPr>
            </w:pPr>
            <w:r w:rsidRPr="00180EAA">
              <w:rPr>
                <w:rFonts w:ascii="Times New Roman" w:hAnsi="Times New Roman"/>
                <w:sz w:val="24"/>
                <w:szCs w:val="24"/>
              </w:rPr>
              <w:t>- Кого из одноклассников вы хотите похвалить?</w:t>
            </w:r>
          </w:p>
          <w:p w:rsidR="00717EA0" w:rsidRDefault="00717EA0" w:rsidP="00BF0A22">
            <w:pPr>
              <w:spacing w:after="0" w:line="240" w:lineRule="auto"/>
              <w:rPr>
                <w:rFonts w:ascii="Times New Roman" w:hAnsi="Times New Roman"/>
                <w:sz w:val="24"/>
                <w:szCs w:val="24"/>
              </w:rPr>
            </w:pPr>
            <w:r w:rsidRPr="00180EAA">
              <w:rPr>
                <w:rFonts w:ascii="Times New Roman" w:hAnsi="Times New Roman"/>
                <w:sz w:val="24"/>
                <w:szCs w:val="24"/>
              </w:rPr>
              <w:t>- Проанализируйте свою работу на разных этапах урока и поставьте себе отметку за работу на уроке  в листах самооценки.</w:t>
            </w:r>
          </w:p>
          <w:p w:rsidR="00717EA0" w:rsidRDefault="00717EA0" w:rsidP="00BE0146">
            <w:pPr>
              <w:rPr>
                <w:rFonts w:ascii="Times New Roman" w:hAnsi="Times New Roman"/>
                <w:sz w:val="24"/>
                <w:szCs w:val="24"/>
              </w:rPr>
            </w:pPr>
          </w:p>
          <w:p w:rsidR="00717EA0" w:rsidRPr="00180EAA" w:rsidRDefault="00717EA0" w:rsidP="00BE0146">
            <w:pPr>
              <w:spacing w:after="0" w:line="240" w:lineRule="auto"/>
              <w:jc w:val="both"/>
              <w:rPr>
                <w:rFonts w:ascii="Times New Roman" w:hAnsi="Times New Roman"/>
                <w:sz w:val="24"/>
                <w:szCs w:val="24"/>
              </w:rPr>
            </w:pPr>
            <w:r w:rsidRPr="00180EAA">
              <w:rPr>
                <w:rFonts w:ascii="Times New Roman" w:hAnsi="Times New Roman"/>
                <w:sz w:val="24"/>
                <w:szCs w:val="24"/>
              </w:rPr>
              <w:t>- А теперь откройте дневники и запишите домашнее задание одно из предложенных:</w:t>
            </w:r>
            <w:r>
              <w:rPr>
                <w:rFonts w:ascii="Times New Roman" w:hAnsi="Times New Roman"/>
                <w:color w:val="0000FF"/>
                <w:sz w:val="24"/>
                <w:szCs w:val="24"/>
              </w:rPr>
              <w:t xml:space="preserve"> слайд 18</w:t>
            </w:r>
          </w:p>
          <w:p w:rsidR="00717EA0" w:rsidRPr="008125A7" w:rsidRDefault="00717EA0" w:rsidP="00BE0146">
            <w:pPr>
              <w:spacing w:after="0" w:line="240" w:lineRule="auto"/>
              <w:rPr>
                <w:rFonts w:ascii="Times New Roman" w:hAnsi="Times New Roman"/>
                <w:sz w:val="24"/>
                <w:szCs w:val="24"/>
              </w:rPr>
            </w:pPr>
            <w:r w:rsidRPr="008125A7">
              <w:rPr>
                <w:rFonts w:ascii="Times New Roman" w:hAnsi="Times New Roman"/>
                <w:sz w:val="24"/>
                <w:szCs w:val="24"/>
              </w:rPr>
              <w:t>1.Выразительное чт</w:t>
            </w:r>
            <w:r>
              <w:rPr>
                <w:rFonts w:ascii="Times New Roman" w:hAnsi="Times New Roman"/>
                <w:sz w:val="24"/>
                <w:szCs w:val="24"/>
              </w:rPr>
              <w:t>ение басни «Волк на псарне» с. 60 – 63</w:t>
            </w:r>
            <w:r w:rsidRPr="008125A7">
              <w:rPr>
                <w:rFonts w:ascii="Times New Roman" w:hAnsi="Times New Roman"/>
                <w:sz w:val="24"/>
                <w:szCs w:val="24"/>
              </w:rPr>
              <w:t>, сделать иллюстрацию к басне.</w:t>
            </w:r>
          </w:p>
          <w:p w:rsidR="00717EA0" w:rsidRPr="008125A7" w:rsidRDefault="00717EA0" w:rsidP="00BE0146">
            <w:pPr>
              <w:spacing w:after="0" w:line="240" w:lineRule="auto"/>
              <w:rPr>
                <w:rFonts w:ascii="Times New Roman" w:hAnsi="Times New Roman"/>
                <w:sz w:val="24"/>
                <w:szCs w:val="24"/>
              </w:rPr>
            </w:pPr>
            <w:r w:rsidRPr="008125A7">
              <w:rPr>
                <w:rFonts w:ascii="Times New Roman" w:hAnsi="Times New Roman"/>
                <w:sz w:val="24"/>
                <w:szCs w:val="24"/>
              </w:rPr>
              <w:t>2. Выучить ба</w:t>
            </w:r>
            <w:r>
              <w:rPr>
                <w:rFonts w:ascii="Times New Roman" w:hAnsi="Times New Roman"/>
                <w:sz w:val="24"/>
                <w:szCs w:val="24"/>
              </w:rPr>
              <w:t>сню «Волк на псарне» с. 60 – 63.</w:t>
            </w:r>
          </w:p>
          <w:p w:rsidR="00717EA0" w:rsidRPr="008125A7" w:rsidRDefault="00717EA0" w:rsidP="00BE0146">
            <w:pPr>
              <w:spacing w:after="0" w:line="240" w:lineRule="auto"/>
              <w:rPr>
                <w:rFonts w:ascii="Times New Roman" w:hAnsi="Times New Roman"/>
                <w:sz w:val="24"/>
                <w:szCs w:val="24"/>
              </w:rPr>
            </w:pPr>
            <w:r w:rsidRPr="008125A7">
              <w:rPr>
                <w:rFonts w:ascii="Times New Roman" w:hAnsi="Times New Roman"/>
                <w:sz w:val="24"/>
                <w:szCs w:val="24"/>
              </w:rPr>
              <w:t>3. Написать миниатюру «Мораль сей басни такова…».</w:t>
            </w:r>
          </w:p>
          <w:p w:rsidR="00717EA0" w:rsidRPr="00BE0146" w:rsidRDefault="00717EA0" w:rsidP="00BE0146">
            <w:pPr>
              <w:rPr>
                <w:rFonts w:ascii="Times New Roman" w:hAnsi="Times New Roman"/>
                <w:sz w:val="24"/>
                <w:szCs w:val="24"/>
              </w:rPr>
            </w:pPr>
          </w:p>
        </w:tc>
        <w:tc>
          <w:tcPr>
            <w:tcW w:w="1277" w:type="pct"/>
          </w:tcPr>
          <w:p w:rsidR="00717EA0" w:rsidRPr="00923B67" w:rsidRDefault="00717EA0" w:rsidP="00BF0A22">
            <w:pPr>
              <w:spacing w:after="0" w:line="240" w:lineRule="auto"/>
              <w:jc w:val="both"/>
              <w:rPr>
                <w:rFonts w:ascii="Times New Roman" w:hAnsi="Times New Roman"/>
                <w:sz w:val="24"/>
                <w:szCs w:val="24"/>
              </w:rPr>
            </w:pPr>
            <w:r w:rsidRPr="00923B67">
              <w:rPr>
                <w:rFonts w:ascii="Times New Roman" w:hAnsi="Times New Roman"/>
                <w:sz w:val="24"/>
                <w:szCs w:val="24"/>
              </w:rPr>
              <w:t>Анализируют свою деятельность на уроке. Путём продолжения фразы выделяют самое значимое для себя на данном уроке</w:t>
            </w:r>
          </w:p>
          <w:p w:rsidR="00717EA0" w:rsidRPr="00923B67"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Default="00717EA0" w:rsidP="00BF0A22">
            <w:pPr>
              <w:spacing w:after="0" w:line="240" w:lineRule="auto"/>
              <w:jc w:val="both"/>
              <w:rPr>
                <w:rFonts w:ascii="Times New Roman" w:hAnsi="Times New Roman"/>
                <w:sz w:val="24"/>
                <w:szCs w:val="24"/>
              </w:rPr>
            </w:pPr>
          </w:p>
          <w:p w:rsidR="00717EA0" w:rsidRPr="00923B67" w:rsidRDefault="00717EA0" w:rsidP="00BF0A22">
            <w:pPr>
              <w:spacing w:after="0" w:line="240" w:lineRule="auto"/>
              <w:jc w:val="both"/>
              <w:rPr>
                <w:rFonts w:ascii="Times New Roman" w:hAnsi="Times New Roman"/>
                <w:i/>
                <w:sz w:val="24"/>
                <w:szCs w:val="24"/>
              </w:rPr>
            </w:pPr>
            <w:r w:rsidRPr="00923B67">
              <w:rPr>
                <w:rFonts w:ascii="Times New Roman" w:hAnsi="Times New Roman"/>
                <w:sz w:val="24"/>
                <w:szCs w:val="24"/>
              </w:rPr>
              <w:t>Выбирают домашнее задание</w:t>
            </w:r>
          </w:p>
        </w:tc>
        <w:tc>
          <w:tcPr>
            <w:tcW w:w="687" w:type="pct"/>
          </w:tcPr>
          <w:p w:rsidR="00717EA0" w:rsidRPr="00CD6D69" w:rsidRDefault="00717EA0" w:rsidP="00BF0A22">
            <w:pPr>
              <w:spacing w:after="0" w:line="240" w:lineRule="auto"/>
              <w:rPr>
                <w:rFonts w:ascii="Times New Roman" w:hAnsi="Times New Roman"/>
                <w:i/>
                <w:sz w:val="24"/>
                <w:szCs w:val="24"/>
                <w:u w:val="single"/>
              </w:rPr>
            </w:pPr>
            <w:r>
              <w:rPr>
                <w:rFonts w:ascii="Times New Roman" w:hAnsi="Times New Roman"/>
                <w:i/>
                <w:sz w:val="24"/>
                <w:szCs w:val="24"/>
                <w:u w:val="single"/>
              </w:rPr>
              <w:t>1) Познават.</w:t>
            </w:r>
            <w:r w:rsidRPr="00CD6D69">
              <w:rPr>
                <w:rFonts w:ascii="Times New Roman" w:hAnsi="Times New Roman"/>
                <w:i/>
                <w:sz w:val="24"/>
                <w:szCs w:val="24"/>
                <w:u w:val="single"/>
              </w:rPr>
              <w:t>:</w:t>
            </w:r>
          </w:p>
          <w:p w:rsidR="00717EA0" w:rsidRPr="00CD6D69" w:rsidRDefault="00717EA0" w:rsidP="00BF0A22">
            <w:pPr>
              <w:spacing w:after="0" w:line="240" w:lineRule="auto"/>
              <w:rPr>
                <w:rFonts w:ascii="Times New Roman" w:hAnsi="Times New Roman"/>
                <w:sz w:val="24"/>
                <w:szCs w:val="24"/>
              </w:rPr>
            </w:pPr>
            <w:r w:rsidRPr="00CD6D69">
              <w:rPr>
                <w:rFonts w:ascii="Times New Roman" w:hAnsi="Times New Roman"/>
                <w:sz w:val="24"/>
                <w:szCs w:val="24"/>
              </w:rPr>
              <w:t>- умение структурировать знания</w:t>
            </w:r>
          </w:p>
          <w:p w:rsidR="00717EA0" w:rsidRPr="00CD6D69" w:rsidRDefault="00717EA0" w:rsidP="00BF0A22">
            <w:pPr>
              <w:spacing w:after="0" w:line="240" w:lineRule="auto"/>
              <w:rPr>
                <w:rFonts w:ascii="Times New Roman" w:hAnsi="Times New Roman"/>
                <w:sz w:val="24"/>
                <w:szCs w:val="24"/>
              </w:rPr>
            </w:pPr>
            <w:r w:rsidRPr="00CD6D69">
              <w:rPr>
                <w:rFonts w:ascii="Times New Roman" w:hAnsi="Times New Roman"/>
                <w:sz w:val="24"/>
                <w:szCs w:val="24"/>
              </w:rPr>
              <w:t>- оценка процессов и результатов деятельности</w:t>
            </w:r>
          </w:p>
          <w:p w:rsidR="00717EA0" w:rsidRPr="00CD6D69" w:rsidRDefault="00717EA0" w:rsidP="00BF0A22">
            <w:pPr>
              <w:spacing w:after="0" w:line="240" w:lineRule="auto"/>
              <w:rPr>
                <w:rFonts w:ascii="Times New Roman" w:hAnsi="Times New Roman"/>
                <w:i/>
                <w:sz w:val="24"/>
                <w:szCs w:val="24"/>
                <w:u w:val="single"/>
              </w:rPr>
            </w:pPr>
            <w:r w:rsidRPr="00CD6D69">
              <w:rPr>
                <w:rFonts w:ascii="Times New Roman" w:hAnsi="Times New Roman"/>
                <w:i/>
                <w:sz w:val="24"/>
                <w:szCs w:val="24"/>
                <w:u w:val="single"/>
              </w:rPr>
              <w:t>2) Регулятивные:</w:t>
            </w:r>
          </w:p>
          <w:p w:rsidR="00717EA0" w:rsidRPr="00CD6D69" w:rsidRDefault="00717EA0" w:rsidP="00BF0A22">
            <w:pPr>
              <w:spacing w:after="0" w:line="240" w:lineRule="auto"/>
              <w:rPr>
                <w:rFonts w:ascii="Times New Roman" w:hAnsi="Times New Roman"/>
                <w:sz w:val="24"/>
                <w:szCs w:val="24"/>
              </w:rPr>
            </w:pPr>
            <w:r w:rsidRPr="00CD6D69">
              <w:rPr>
                <w:rFonts w:ascii="Times New Roman" w:hAnsi="Times New Roman"/>
                <w:sz w:val="24"/>
                <w:szCs w:val="24"/>
              </w:rPr>
              <w:t>- волевая саморегуляция</w:t>
            </w:r>
          </w:p>
          <w:p w:rsidR="00717EA0" w:rsidRDefault="00717EA0" w:rsidP="00BF0A22">
            <w:pPr>
              <w:spacing w:after="0" w:line="240" w:lineRule="auto"/>
              <w:jc w:val="both"/>
              <w:rPr>
                <w:rFonts w:ascii="Times New Roman" w:hAnsi="Times New Roman"/>
                <w:sz w:val="24"/>
                <w:szCs w:val="24"/>
              </w:rPr>
            </w:pPr>
            <w:r w:rsidRPr="00CD6D69">
              <w:rPr>
                <w:rFonts w:ascii="Times New Roman" w:hAnsi="Times New Roman"/>
                <w:sz w:val="24"/>
                <w:szCs w:val="24"/>
              </w:rPr>
              <w:t>- осознание того, что уже усвоено и что ещё подлежит усвоению</w:t>
            </w:r>
          </w:p>
          <w:p w:rsidR="00717EA0" w:rsidRPr="00C47FCD" w:rsidRDefault="00717EA0" w:rsidP="00BF0A22">
            <w:pPr>
              <w:rPr>
                <w:rFonts w:ascii="Times New Roman" w:hAnsi="Times New Roman"/>
                <w:sz w:val="24"/>
                <w:szCs w:val="24"/>
              </w:rPr>
            </w:pPr>
          </w:p>
        </w:tc>
      </w:tr>
    </w:tbl>
    <w:p w:rsidR="00717EA0" w:rsidRDefault="00717EA0" w:rsidP="001B622A">
      <w:pPr>
        <w:spacing w:after="0" w:line="240" w:lineRule="auto"/>
        <w:jc w:val="both"/>
        <w:rPr>
          <w:rFonts w:ascii="Times New Roman" w:hAnsi="Times New Roman"/>
          <w:sz w:val="24"/>
          <w:szCs w:val="24"/>
        </w:rPr>
        <w:sectPr w:rsidR="00717EA0" w:rsidSect="000B0F8C">
          <w:footerReference w:type="even" r:id="rId14"/>
          <w:footerReference w:type="default" r:id="rId15"/>
          <w:pgSz w:w="16838" w:h="11906" w:orient="landscape"/>
          <w:pgMar w:top="360" w:right="1134" w:bottom="360" w:left="540" w:header="708" w:footer="708" w:gutter="0"/>
          <w:cols w:space="708"/>
          <w:docGrid w:linePitch="360"/>
        </w:sectPr>
      </w:pPr>
    </w:p>
    <w:p w:rsidR="00717EA0" w:rsidRDefault="00717EA0" w:rsidP="00051C2D">
      <w:pPr>
        <w:spacing w:after="0" w:line="240" w:lineRule="auto"/>
      </w:pPr>
    </w:p>
    <w:sectPr w:rsidR="00717EA0" w:rsidSect="005726E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A0" w:rsidRDefault="00717EA0">
      <w:r>
        <w:separator/>
      </w:r>
    </w:p>
  </w:endnote>
  <w:endnote w:type="continuationSeparator" w:id="0">
    <w:p w:rsidR="00717EA0" w:rsidRDefault="00717EA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A0" w:rsidRDefault="00717EA0" w:rsidP="00765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EA0" w:rsidRDefault="00717EA0" w:rsidP="007F74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A0" w:rsidRDefault="00717EA0" w:rsidP="00765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17EA0" w:rsidRDefault="00717EA0" w:rsidP="007F74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A0" w:rsidRDefault="00717EA0">
      <w:r>
        <w:separator/>
      </w:r>
    </w:p>
  </w:footnote>
  <w:footnote w:type="continuationSeparator" w:id="0">
    <w:p w:rsidR="00717EA0" w:rsidRDefault="00717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46E2F68"/>
    <w:multiLevelType w:val="hybridMultilevel"/>
    <w:tmpl w:val="CFD6DBF4"/>
    <w:lvl w:ilvl="0" w:tplc="B088003C">
      <w:start w:val="1"/>
      <w:numFmt w:val="bullet"/>
      <w:lvlText w:val=""/>
      <w:lvlJc w:val="left"/>
      <w:pPr>
        <w:tabs>
          <w:tab w:val="num" w:pos="720"/>
        </w:tabs>
        <w:ind w:left="720" w:hanging="360"/>
      </w:pPr>
      <w:rPr>
        <w:rFonts w:ascii="Wingdings 2" w:hAnsi="Wingdings 2" w:hint="default"/>
      </w:rPr>
    </w:lvl>
    <w:lvl w:ilvl="1" w:tplc="4F3062E8" w:tentative="1">
      <w:start w:val="1"/>
      <w:numFmt w:val="bullet"/>
      <w:lvlText w:val=""/>
      <w:lvlJc w:val="left"/>
      <w:pPr>
        <w:tabs>
          <w:tab w:val="num" w:pos="1440"/>
        </w:tabs>
        <w:ind w:left="1440" w:hanging="360"/>
      </w:pPr>
      <w:rPr>
        <w:rFonts w:ascii="Wingdings 2" w:hAnsi="Wingdings 2" w:hint="default"/>
      </w:rPr>
    </w:lvl>
    <w:lvl w:ilvl="2" w:tplc="B7888454" w:tentative="1">
      <w:start w:val="1"/>
      <w:numFmt w:val="bullet"/>
      <w:lvlText w:val=""/>
      <w:lvlJc w:val="left"/>
      <w:pPr>
        <w:tabs>
          <w:tab w:val="num" w:pos="2160"/>
        </w:tabs>
        <w:ind w:left="2160" w:hanging="360"/>
      </w:pPr>
      <w:rPr>
        <w:rFonts w:ascii="Wingdings 2" w:hAnsi="Wingdings 2" w:hint="default"/>
      </w:rPr>
    </w:lvl>
    <w:lvl w:ilvl="3" w:tplc="078A81C4" w:tentative="1">
      <w:start w:val="1"/>
      <w:numFmt w:val="bullet"/>
      <w:lvlText w:val=""/>
      <w:lvlJc w:val="left"/>
      <w:pPr>
        <w:tabs>
          <w:tab w:val="num" w:pos="2880"/>
        </w:tabs>
        <w:ind w:left="2880" w:hanging="360"/>
      </w:pPr>
      <w:rPr>
        <w:rFonts w:ascii="Wingdings 2" w:hAnsi="Wingdings 2" w:hint="default"/>
      </w:rPr>
    </w:lvl>
    <w:lvl w:ilvl="4" w:tplc="E44239E8" w:tentative="1">
      <w:start w:val="1"/>
      <w:numFmt w:val="bullet"/>
      <w:lvlText w:val=""/>
      <w:lvlJc w:val="left"/>
      <w:pPr>
        <w:tabs>
          <w:tab w:val="num" w:pos="3600"/>
        </w:tabs>
        <w:ind w:left="3600" w:hanging="360"/>
      </w:pPr>
      <w:rPr>
        <w:rFonts w:ascii="Wingdings 2" w:hAnsi="Wingdings 2" w:hint="default"/>
      </w:rPr>
    </w:lvl>
    <w:lvl w:ilvl="5" w:tplc="08B4582E" w:tentative="1">
      <w:start w:val="1"/>
      <w:numFmt w:val="bullet"/>
      <w:lvlText w:val=""/>
      <w:lvlJc w:val="left"/>
      <w:pPr>
        <w:tabs>
          <w:tab w:val="num" w:pos="4320"/>
        </w:tabs>
        <w:ind w:left="4320" w:hanging="360"/>
      </w:pPr>
      <w:rPr>
        <w:rFonts w:ascii="Wingdings 2" w:hAnsi="Wingdings 2" w:hint="default"/>
      </w:rPr>
    </w:lvl>
    <w:lvl w:ilvl="6" w:tplc="6770D0CE" w:tentative="1">
      <w:start w:val="1"/>
      <w:numFmt w:val="bullet"/>
      <w:lvlText w:val=""/>
      <w:lvlJc w:val="left"/>
      <w:pPr>
        <w:tabs>
          <w:tab w:val="num" w:pos="5040"/>
        </w:tabs>
        <w:ind w:left="5040" w:hanging="360"/>
      </w:pPr>
      <w:rPr>
        <w:rFonts w:ascii="Wingdings 2" w:hAnsi="Wingdings 2" w:hint="default"/>
      </w:rPr>
    </w:lvl>
    <w:lvl w:ilvl="7" w:tplc="09C08D3C" w:tentative="1">
      <w:start w:val="1"/>
      <w:numFmt w:val="bullet"/>
      <w:lvlText w:val=""/>
      <w:lvlJc w:val="left"/>
      <w:pPr>
        <w:tabs>
          <w:tab w:val="num" w:pos="5760"/>
        </w:tabs>
        <w:ind w:left="5760" w:hanging="360"/>
      </w:pPr>
      <w:rPr>
        <w:rFonts w:ascii="Wingdings 2" w:hAnsi="Wingdings 2" w:hint="default"/>
      </w:rPr>
    </w:lvl>
    <w:lvl w:ilvl="8" w:tplc="D85E3866" w:tentative="1">
      <w:start w:val="1"/>
      <w:numFmt w:val="bullet"/>
      <w:lvlText w:val=""/>
      <w:lvlJc w:val="left"/>
      <w:pPr>
        <w:tabs>
          <w:tab w:val="num" w:pos="6480"/>
        </w:tabs>
        <w:ind w:left="6480" w:hanging="360"/>
      </w:pPr>
      <w:rPr>
        <w:rFonts w:ascii="Wingdings 2" w:hAnsi="Wingdings 2" w:hint="default"/>
      </w:rPr>
    </w:lvl>
  </w:abstractNum>
  <w:abstractNum w:abstractNumId="4">
    <w:nsid w:val="08316D08"/>
    <w:multiLevelType w:val="hybridMultilevel"/>
    <w:tmpl w:val="167028D6"/>
    <w:lvl w:ilvl="0" w:tplc="0624DACE">
      <w:start w:val="1"/>
      <w:numFmt w:val="bullet"/>
      <w:lvlText w:val=""/>
      <w:lvlJc w:val="left"/>
      <w:pPr>
        <w:tabs>
          <w:tab w:val="num" w:pos="720"/>
        </w:tabs>
        <w:ind w:left="720" w:hanging="360"/>
      </w:pPr>
      <w:rPr>
        <w:rFonts w:ascii="Wingdings 2" w:hAnsi="Wingdings 2" w:hint="default"/>
      </w:rPr>
    </w:lvl>
    <w:lvl w:ilvl="1" w:tplc="A0FC8C16" w:tentative="1">
      <w:start w:val="1"/>
      <w:numFmt w:val="bullet"/>
      <w:lvlText w:val=""/>
      <w:lvlJc w:val="left"/>
      <w:pPr>
        <w:tabs>
          <w:tab w:val="num" w:pos="1440"/>
        </w:tabs>
        <w:ind w:left="1440" w:hanging="360"/>
      </w:pPr>
      <w:rPr>
        <w:rFonts w:ascii="Wingdings 2" w:hAnsi="Wingdings 2" w:hint="default"/>
      </w:rPr>
    </w:lvl>
    <w:lvl w:ilvl="2" w:tplc="926240CE" w:tentative="1">
      <w:start w:val="1"/>
      <w:numFmt w:val="bullet"/>
      <w:lvlText w:val=""/>
      <w:lvlJc w:val="left"/>
      <w:pPr>
        <w:tabs>
          <w:tab w:val="num" w:pos="2160"/>
        </w:tabs>
        <w:ind w:left="2160" w:hanging="360"/>
      </w:pPr>
      <w:rPr>
        <w:rFonts w:ascii="Wingdings 2" w:hAnsi="Wingdings 2" w:hint="default"/>
      </w:rPr>
    </w:lvl>
    <w:lvl w:ilvl="3" w:tplc="6E008B5A" w:tentative="1">
      <w:start w:val="1"/>
      <w:numFmt w:val="bullet"/>
      <w:lvlText w:val=""/>
      <w:lvlJc w:val="left"/>
      <w:pPr>
        <w:tabs>
          <w:tab w:val="num" w:pos="2880"/>
        </w:tabs>
        <w:ind w:left="2880" w:hanging="360"/>
      </w:pPr>
      <w:rPr>
        <w:rFonts w:ascii="Wingdings 2" w:hAnsi="Wingdings 2" w:hint="default"/>
      </w:rPr>
    </w:lvl>
    <w:lvl w:ilvl="4" w:tplc="732AACA8" w:tentative="1">
      <w:start w:val="1"/>
      <w:numFmt w:val="bullet"/>
      <w:lvlText w:val=""/>
      <w:lvlJc w:val="left"/>
      <w:pPr>
        <w:tabs>
          <w:tab w:val="num" w:pos="3600"/>
        </w:tabs>
        <w:ind w:left="3600" w:hanging="360"/>
      </w:pPr>
      <w:rPr>
        <w:rFonts w:ascii="Wingdings 2" w:hAnsi="Wingdings 2" w:hint="default"/>
      </w:rPr>
    </w:lvl>
    <w:lvl w:ilvl="5" w:tplc="31E46194" w:tentative="1">
      <w:start w:val="1"/>
      <w:numFmt w:val="bullet"/>
      <w:lvlText w:val=""/>
      <w:lvlJc w:val="left"/>
      <w:pPr>
        <w:tabs>
          <w:tab w:val="num" w:pos="4320"/>
        </w:tabs>
        <w:ind w:left="4320" w:hanging="360"/>
      </w:pPr>
      <w:rPr>
        <w:rFonts w:ascii="Wingdings 2" w:hAnsi="Wingdings 2" w:hint="default"/>
      </w:rPr>
    </w:lvl>
    <w:lvl w:ilvl="6" w:tplc="E2A6A974" w:tentative="1">
      <w:start w:val="1"/>
      <w:numFmt w:val="bullet"/>
      <w:lvlText w:val=""/>
      <w:lvlJc w:val="left"/>
      <w:pPr>
        <w:tabs>
          <w:tab w:val="num" w:pos="5040"/>
        </w:tabs>
        <w:ind w:left="5040" w:hanging="360"/>
      </w:pPr>
      <w:rPr>
        <w:rFonts w:ascii="Wingdings 2" w:hAnsi="Wingdings 2" w:hint="default"/>
      </w:rPr>
    </w:lvl>
    <w:lvl w:ilvl="7" w:tplc="7A9C334C" w:tentative="1">
      <w:start w:val="1"/>
      <w:numFmt w:val="bullet"/>
      <w:lvlText w:val=""/>
      <w:lvlJc w:val="left"/>
      <w:pPr>
        <w:tabs>
          <w:tab w:val="num" w:pos="5760"/>
        </w:tabs>
        <w:ind w:left="5760" w:hanging="360"/>
      </w:pPr>
      <w:rPr>
        <w:rFonts w:ascii="Wingdings 2" w:hAnsi="Wingdings 2" w:hint="default"/>
      </w:rPr>
    </w:lvl>
    <w:lvl w:ilvl="8" w:tplc="7820F9C6" w:tentative="1">
      <w:start w:val="1"/>
      <w:numFmt w:val="bullet"/>
      <w:lvlText w:val=""/>
      <w:lvlJc w:val="left"/>
      <w:pPr>
        <w:tabs>
          <w:tab w:val="num" w:pos="6480"/>
        </w:tabs>
        <w:ind w:left="6480" w:hanging="360"/>
      </w:pPr>
      <w:rPr>
        <w:rFonts w:ascii="Wingdings 2" w:hAnsi="Wingdings 2" w:hint="default"/>
      </w:rPr>
    </w:lvl>
  </w:abstractNum>
  <w:abstractNum w:abstractNumId="5">
    <w:nsid w:val="0B77014D"/>
    <w:multiLevelType w:val="hybridMultilevel"/>
    <w:tmpl w:val="16D8C63E"/>
    <w:lvl w:ilvl="0" w:tplc="04190001">
      <w:start w:val="1"/>
      <w:numFmt w:val="bullet"/>
      <w:lvlText w:val=""/>
      <w:lvlJc w:val="left"/>
      <w:pPr>
        <w:ind w:left="909" w:hanging="360"/>
      </w:pPr>
      <w:rPr>
        <w:rFonts w:ascii="Symbol" w:hAnsi="Symbol" w:hint="default"/>
      </w:rPr>
    </w:lvl>
    <w:lvl w:ilvl="1" w:tplc="04190003" w:tentative="1">
      <w:start w:val="1"/>
      <w:numFmt w:val="bullet"/>
      <w:lvlText w:val="o"/>
      <w:lvlJc w:val="left"/>
      <w:pPr>
        <w:ind w:left="1629" w:hanging="360"/>
      </w:pPr>
      <w:rPr>
        <w:rFonts w:ascii="Courier New" w:hAnsi="Courier New" w:hint="default"/>
      </w:rPr>
    </w:lvl>
    <w:lvl w:ilvl="2" w:tplc="04190005" w:tentative="1">
      <w:start w:val="1"/>
      <w:numFmt w:val="bullet"/>
      <w:lvlText w:val=""/>
      <w:lvlJc w:val="left"/>
      <w:pPr>
        <w:ind w:left="2349" w:hanging="360"/>
      </w:pPr>
      <w:rPr>
        <w:rFonts w:ascii="Wingdings" w:hAnsi="Wingdings" w:hint="default"/>
      </w:rPr>
    </w:lvl>
    <w:lvl w:ilvl="3" w:tplc="04190001" w:tentative="1">
      <w:start w:val="1"/>
      <w:numFmt w:val="bullet"/>
      <w:lvlText w:val=""/>
      <w:lvlJc w:val="left"/>
      <w:pPr>
        <w:ind w:left="3069" w:hanging="360"/>
      </w:pPr>
      <w:rPr>
        <w:rFonts w:ascii="Symbol" w:hAnsi="Symbol" w:hint="default"/>
      </w:rPr>
    </w:lvl>
    <w:lvl w:ilvl="4" w:tplc="04190003" w:tentative="1">
      <w:start w:val="1"/>
      <w:numFmt w:val="bullet"/>
      <w:lvlText w:val="o"/>
      <w:lvlJc w:val="left"/>
      <w:pPr>
        <w:ind w:left="3789" w:hanging="360"/>
      </w:pPr>
      <w:rPr>
        <w:rFonts w:ascii="Courier New" w:hAnsi="Courier New" w:hint="default"/>
      </w:rPr>
    </w:lvl>
    <w:lvl w:ilvl="5" w:tplc="04190005" w:tentative="1">
      <w:start w:val="1"/>
      <w:numFmt w:val="bullet"/>
      <w:lvlText w:val=""/>
      <w:lvlJc w:val="left"/>
      <w:pPr>
        <w:ind w:left="4509" w:hanging="360"/>
      </w:pPr>
      <w:rPr>
        <w:rFonts w:ascii="Wingdings" w:hAnsi="Wingdings" w:hint="default"/>
      </w:rPr>
    </w:lvl>
    <w:lvl w:ilvl="6" w:tplc="04190001" w:tentative="1">
      <w:start w:val="1"/>
      <w:numFmt w:val="bullet"/>
      <w:lvlText w:val=""/>
      <w:lvlJc w:val="left"/>
      <w:pPr>
        <w:ind w:left="5229" w:hanging="360"/>
      </w:pPr>
      <w:rPr>
        <w:rFonts w:ascii="Symbol" w:hAnsi="Symbol" w:hint="default"/>
      </w:rPr>
    </w:lvl>
    <w:lvl w:ilvl="7" w:tplc="04190003" w:tentative="1">
      <w:start w:val="1"/>
      <w:numFmt w:val="bullet"/>
      <w:lvlText w:val="o"/>
      <w:lvlJc w:val="left"/>
      <w:pPr>
        <w:ind w:left="5949" w:hanging="360"/>
      </w:pPr>
      <w:rPr>
        <w:rFonts w:ascii="Courier New" w:hAnsi="Courier New" w:hint="default"/>
      </w:rPr>
    </w:lvl>
    <w:lvl w:ilvl="8" w:tplc="04190005" w:tentative="1">
      <w:start w:val="1"/>
      <w:numFmt w:val="bullet"/>
      <w:lvlText w:val=""/>
      <w:lvlJc w:val="left"/>
      <w:pPr>
        <w:ind w:left="6669" w:hanging="360"/>
      </w:pPr>
      <w:rPr>
        <w:rFonts w:ascii="Wingdings" w:hAnsi="Wingdings" w:hint="default"/>
      </w:rPr>
    </w:lvl>
  </w:abstractNum>
  <w:abstractNum w:abstractNumId="6">
    <w:nsid w:val="0BE73BA0"/>
    <w:multiLevelType w:val="hybridMultilevel"/>
    <w:tmpl w:val="4F5A81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C25421"/>
    <w:multiLevelType w:val="hybridMultilevel"/>
    <w:tmpl w:val="F62C76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0E4497"/>
    <w:multiLevelType w:val="hybridMultilevel"/>
    <w:tmpl w:val="20A8478C"/>
    <w:lvl w:ilvl="0" w:tplc="43E41446">
      <w:start w:val="1"/>
      <w:numFmt w:val="bullet"/>
      <w:lvlText w:val="•"/>
      <w:lvlJc w:val="left"/>
      <w:pPr>
        <w:tabs>
          <w:tab w:val="num" w:pos="720"/>
        </w:tabs>
        <w:ind w:left="720" w:hanging="360"/>
      </w:pPr>
      <w:rPr>
        <w:rFonts w:ascii="Times New Roman" w:hAnsi="Times New Roman" w:hint="default"/>
      </w:rPr>
    </w:lvl>
    <w:lvl w:ilvl="1" w:tplc="2B0E230E" w:tentative="1">
      <w:start w:val="1"/>
      <w:numFmt w:val="bullet"/>
      <w:lvlText w:val="•"/>
      <w:lvlJc w:val="left"/>
      <w:pPr>
        <w:tabs>
          <w:tab w:val="num" w:pos="1440"/>
        </w:tabs>
        <w:ind w:left="1440" w:hanging="360"/>
      </w:pPr>
      <w:rPr>
        <w:rFonts w:ascii="Times New Roman" w:hAnsi="Times New Roman" w:hint="default"/>
      </w:rPr>
    </w:lvl>
    <w:lvl w:ilvl="2" w:tplc="34F05E12" w:tentative="1">
      <w:start w:val="1"/>
      <w:numFmt w:val="bullet"/>
      <w:lvlText w:val="•"/>
      <w:lvlJc w:val="left"/>
      <w:pPr>
        <w:tabs>
          <w:tab w:val="num" w:pos="2160"/>
        </w:tabs>
        <w:ind w:left="2160" w:hanging="360"/>
      </w:pPr>
      <w:rPr>
        <w:rFonts w:ascii="Times New Roman" w:hAnsi="Times New Roman" w:hint="default"/>
      </w:rPr>
    </w:lvl>
    <w:lvl w:ilvl="3" w:tplc="2DAEE22E" w:tentative="1">
      <w:start w:val="1"/>
      <w:numFmt w:val="bullet"/>
      <w:lvlText w:val="•"/>
      <w:lvlJc w:val="left"/>
      <w:pPr>
        <w:tabs>
          <w:tab w:val="num" w:pos="2880"/>
        </w:tabs>
        <w:ind w:left="2880" w:hanging="360"/>
      </w:pPr>
      <w:rPr>
        <w:rFonts w:ascii="Times New Roman" w:hAnsi="Times New Roman" w:hint="default"/>
      </w:rPr>
    </w:lvl>
    <w:lvl w:ilvl="4" w:tplc="A1E08958" w:tentative="1">
      <w:start w:val="1"/>
      <w:numFmt w:val="bullet"/>
      <w:lvlText w:val="•"/>
      <w:lvlJc w:val="left"/>
      <w:pPr>
        <w:tabs>
          <w:tab w:val="num" w:pos="3600"/>
        </w:tabs>
        <w:ind w:left="3600" w:hanging="360"/>
      </w:pPr>
      <w:rPr>
        <w:rFonts w:ascii="Times New Roman" w:hAnsi="Times New Roman" w:hint="default"/>
      </w:rPr>
    </w:lvl>
    <w:lvl w:ilvl="5" w:tplc="54CEC13A" w:tentative="1">
      <w:start w:val="1"/>
      <w:numFmt w:val="bullet"/>
      <w:lvlText w:val="•"/>
      <w:lvlJc w:val="left"/>
      <w:pPr>
        <w:tabs>
          <w:tab w:val="num" w:pos="4320"/>
        </w:tabs>
        <w:ind w:left="4320" w:hanging="360"/>
      </w:pPr>
      <w:rPr>
        <w:rFonts w:ascii="Times New Roman" w:hAnsi="Times New Roman" w:hint="default"/>
      </w:rPr>
    </w:lvl>
    <w:lvl w:ilvl="6" w:tplc="7C30CFFC" w:tentative="1">
      <w:start w:val="1"/>
      <w:numFmt w:val="bullet"/>
      <w:lvlText w:val="•"/>
      <w:lvlJc w:val="left"/>
      <w:pPr>
        <w:tabs>
          <w:tab w:val="num" w:pos="5040"/>
        </w:tabs>
        <w:ind w:left="5040" w:hanging="360"/>
      </w:pPr>
      <w:rPr>
        <w:rFonts w:ascii="Times New Roman" w:hAnsi="Times New Roman" w:hint="default"/>
      </w:rPr>
    </w:lvl>
    <w:lvl w:ilvl="7" w:tplc="AC9EAEA0" w:tentative="1">
      <w:start w:val="1"/>
      <w:numFmt w:val="bullet"/>
      <w:lvlText w:val="•"/>
      <w:lvlJc w:val="left"/>
      <w:pPr>
        <w:tabs>
          <w:tab w:val="num" w:pos="5760"/>
        </w:tabs>
        <w:ind w:left="5760" w:hanging="360"/>
      </w:pPr>
      <w:rPr>
        <w:rFonts w:ascii="Times New Roman" w:hAnsi="Times New Roman" w:hint="default"/>
      </w:rPr>
    </w:lvl>
    <w:lvl w:ilvl="8" w:tplc="E52695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EF0BBA"/>
    <w:multiLevelType w:val="hybridMultilevel"/>
    <w:tmpl w:val="2BDE37C6"/>
    <w:lvl w:ilvl="0" w:tplc="370C20F8">
      <w:start w:val="1"/>
      <w:numFmt w:val="bullet"/>
      <w:lvlText w:val=""/>
      <w:lvlJc w:val="left"/>
      <w:pPr>
        <w:tabs>
          <w:tab w:val="num" w:pos="720"/>
        </w:tabs>
        <w:ind w:left="720" w:hanging="360"/>
      </w:pPr>
      <w:rPr>
        <w:rFonts w:ascii="Wingdings 2" w:hAnsi="Wingdings 2" w:hint="default"/>
      </w:rPr>
    </w:lvl>
    <w:lvl w:ilvl="1" w:tplc="44EEE490" w:tentative="1">
      <w:start w:val="1"/>
      <w:numFmt w:val="bullet"/>
      <w:lvlText w:val=""/>
      <w:lvlJc w:val="left"/>
      <w:pPr>
        <w:tabs>
          <w:tab w:val="num" w:pos="1440"/>
        </w:tabs>
        <w:ind w:left="1440" w:hanging="360"/>
      </w:pPr>
      <w:rPr>
        <w:rFonts w:ascii="Wingdings 2" w:hAnsi="Wingdings 2" w:hint="default"/>
      </w:rPr>
    </w:lvl>
    <w:lvl w:ilvl="2" w:tplc="FECA3E5C" w:tentative="1">
      <w:start w:val="1"/>
      <w:numFmt w:val="bullet"/>
      <w:lvlText w:val=""/>
      <w:lvlJc w:val="left"/>
      <w:pPr>
        <w:tabs>
          <w:tab w:val="num" w:pos="2160"/>
        </w:tabs>
        <w:ind w:left="2160" w:hanging="360"/>
      </w:pPr>
      <w:rPr>
        <w:rFonts w:ascii="Wingdings 2" w:hAnsi="Wingdings 2" w:hint="default"/>
      </w:rPr>
    </w:lvl>
    <w:lvl w:ilvl="3" w:tplc="A62EE132" w:tentative="1">
      <w:start w:val="1"/>
      <w:numFmt w:val="bullet"/>
      <w:lvlText w:val=""/>
      <w:lvlJc w:val="left"/>
      <w:pPr>
        <w:tabs>
          <w:tab w:val="num" w:pos="2880"/>
        </w:tabs>
        <w:ind w:left="2880" w:hanging="360"/>
      </w:pPr>
      <w:rPr>
        <w:rFonts w:ascii="Wingdings 2" w:hAnsi="Wingdings 2" w:hint="default"/>
      </w:rPr>
    </w:lvl>
    <w:lvl w:ilvl="4" w:tplc="F71232CA" w:tentative="1">
      <w:start w:val="1"/>
      <w:numFmt w:val="bullet"/>
      <w:lvlText w:val=""/>
      <w:lvlJc w:val="left"/>
      <w:pPr>
        <w:tabs>
          <w:tab w:val="num" w:pos="3600"/>
        </w:tabs>
        <w:ind w:left="3600" w:hanging="360"/>
      </w:pPr>
      <w:rPr>
        <w:rFonts w:ascii="Wingdings 2" w:hAnsi="Wingdings 2" w:hint="default"/>
      </w:rPr>
    </w:lvl>
    <w:lvl w:ilvl="5" w:tplc="CD76AEA4" w:tentative="1">
      <w:start w:val="1"/>
      <w:numFmt w:val="bullet"/>
      <w:lvlText w:val=""/>
      <w:lvlJc w:val="left"/>
      <w:pPr>
        <w:tabs>
          <w:tab w:val="num" w:pos="4320"/>
        </w:tabs>
        <w:ind w:left="4320" w:hanging="360"/>
      </w:pPr>
      <w:rPr>
        <w:rFonts w:ascii="Wingdings 2" w:hAnsi="Wingdings 2" w:hint="default"/>
      </w:rPr>
    </w:lvl>
    <w:lvl w:ilvl="6" w:tplc="565ED010" w:tentative="1">
      <w:start w:val="1"/>
      <w:numFmt w:val="bullet"/>
      <w:lvlText w:val=""/>
      <w:lvlJc w:val="left"/>
      <w:pPr>
        <w:tabs>
          <w:tab w:val="num" w:pos="5040"/>
        </w:tabs>
        <w:ind w:left="5040" w:hanging="360"/>
      </w:pPr>
      <w:rPr>
        <w:rFonts w:ascii="Wingdings 2" w:hAnsi="Wingdings 2" w:hint="default"/>
      </w:rPr>
    </w:lvl>
    <w:lvl w:ilvl="7" w:tplc="972E5BE4" w:tentative="1">
      <w:start w:val="1"/>
      <w:numFmt w:val="bullet"/>
      <w:lvlText w:val=""/>
      <w:lvlJc w:val="left"/>
      <w:pPr>
        <w:tabs>
          <w:tab w:val="num" w:pos="5760"/>
        </w:tabs>
        <w:ind w:left="5760" w:hanging="360"/>
      </w:pPr>
      <w:rPr>
        <w:rFonts w:ascii="Wingdings 2" w:hAnsi="Wingdings 2" w:hint="default"/>
      </w:rPr>
    </w:lvl>
    <w:lvl w:ilvl="8" w:tplc="C8364DB8" w:tentative="1">
      <w:start w:val="1"/>
      <w:numFmt w:val="bullet"/>
      <w:lvlText w:val=""/>
      <w:lvlJc w:val="left"/>
      <w:pPr>
        <w:tabs>
          <w:tab w:val="num" w:pos="6480"/>
        </w:tabs>
        <w:ind w:left="6480" w:hanging="360"/>
      </w:pPr>
      <w:rPr>
        <w:rFonts w:ascii="Wingdings 2" w:hAnsi="Wingdings 2" w:hint="default"/>
      </w:rPr>
    </w:lvl>
  </w:abstractNum>
  <w:abstractNum w:abstractNumId="10">
    <w:nsid w:val="22FF36B1"/>
    <w:multiLevelType w:val="hybridMultilevel"/>
    <w:tmpl w:val="EADC770E"/>
    <w:lvl w:ilvl="0" w:tplc="F0A8EDF2">
      <w:start w:val="1"/>
      <w:numFmt w:val="bullet"/>
      <w:lvlText w:val=""/>
      <w:lvlJc w:val="left"/>
      <w:pPr>
        <w:tabs>
          <w:tab w:val="num" w:pos="720"/>
        </w:tabs>
        <w:ind w:left="720" w:hanging="360"/>
      </w:pPr>
      <w:rPr>
        <w:rFonts w:ascii="Wingdings 2" w:hAnsi="Wingdings 2" w:hint="default"/>
      </w:rPr>
    </w:lvl>
    <w:lvl w:ilvl="1" w:tplc="25F45B4A" w:tentative="1">
      <w:start w:val="1"/>
      <w:numFmt w:val="bullet"/>
      <w:lvlText w:val=""/>
      <w:lvlJc w:val="left"/>
      <w:pPr>
        <w:tabs>
          <w:tab w:val="num" w:pos="1440"/>
        </w:tabs>
        <w:ind w:left="1440" w:hanging="360"/>
      </w:pPr>
      <w:rPr>
        <w:rFonts w:ascii="Wingdings 2" w:hAnsi="Wingdings 2" w:hint="default"/>
      </w:rPr>
    </w:lvl>
    <w:lvl w:ilvl="2" w:tplc="BF362B9C" w:tentative="1">
      <w:start w:val="1"/>
      <w:numFmt w:val="bullet"/>
      <w:lvlText w:val=""/>
      <w:lvlJc w:val="left"/>
      <w:pPr>
        <w:tabs>
          <w:tab w:val="num" w:pos="2160"/>
        </w:tabs>
        <w:ind w:left="2160" w:hanging="360"/>
      </w:pPr>
      <w:rPr>
        <w:rFonts w:ascii="Wingdings 2" w:hAnsi="Wingdings 2" w:hint="default"/>
      </w:rPr>
    </w:lvl>
    <w:lvl w:ilvl="3" w:tplc="8AAEBB96" w:tentative="1">
      <w:start w:val="1"/>
      <w:numFmt w:val="bullet"/>
      <w:lvlText w:val=""/>
      <w:lvlJc w:val="left"/>
      <w:pPr>
        <w:tabs>
          <w:tab w:val="num" w:pos="2880"/>
        </w:tabs>
        <w:ind w:left="2880" w:hanging="360"/>
      </w:pPr>
      <w:rPr>
        <w:rFonts w:ascii="Wingdings 2" w:hAnsi="Wingdings 2" w:hint="default"/>
      </w:rPr>
    </w:lvl>
    <w:lvl w:ilvl="4" w:tplc="17A68934" w:tentative="1">
      <w:start w:val="1"/>
      <w:numFmt w:val="bullet"/>
      <w:lvlText w:val=""/>
      <w:lvlJc w:val="left"/>
      <w:pPr>
        <w:tabs>
          <w:tab w:val="num" w:pos="3600"/>
        </w:tabs>
        <w:ind w:left="3600" w:hanging="360"/>
      </w:pPr>
      <w:rPr>
        <w:rFonts w:ascii="Wingdings 2" w:hAnsi="Wingdings 2" w:hint="default"/>
      </w:rPr>
    </w:lvl>
    <w:lvl w:ilvl="5" w:tplc="2C367E02" w:tentative="1">
      <w:start w:val="1"/>
      <w:numFmt w:val="bullet"/>
      <w:lvlText w:val=""/>
      <w:lvlJc w:val="left"/>
      <w:pPr>
        <w:tabs>
          <w:tab w:val="num" w:pos="4320"/>
        </w:tabs>
        <w:ind w:left="4320" w:hanging="360"/>
      </w:pPr>
      <w:rPr>
        <w:rFonts w:ascii="Wingdings 2" w:hAnsi="Wingdings 2" w:hint="default"/>
      </w:rPr>
    </w:lvl>
    <w:lvl w:ilvl="6" w:tplc="8D022E52" w:tentative="1">
      <w:start w:val="1"/>
      <w:numFmt w:val="bullet"/>
      <w:lvlText w:val=""/>
      <w:lvlJc w:val="left"/>
      <w:pPr>
        <w:tabs>
          <w:tab w:val="num" w:pos="5040"/>
        </w:tabs>
        <w:ind w:left="5040" w:hanging="360"/>
      </w:pPr>
      <w:rPr>
        <w:rFonts w:ascii="Wingdings 2" w:hAnsi="Wingdings 2" w:hint="default"/>
      </w:rPr>
    </w:lvl>
    <w:lvl w:ilvl="7" w:tplc="54AA6A44" w:tentative="1">
      <w:start w:val="1"/>
      <w:numFmt w:val="bullet"/>
      <w:lvlText w:val=""/>
      <w:lvlJc w:val="left"/>
      <w:pPr>
        <w:tabs>
          <w:tab w:val="num" w:pos="5760"/>
        </w:tabs>
        <w:ind w:left="5760" w:hanging="360"/>
      </w:pPr>
      <w:rPr>
        <w:rFonts w:ascii="Wingdings 2" w:hAnsi="Wingdings 2" w:hint="default"/>
      </w:rPr>
    </w:lvl>
    <w:lvl w:ilvl="8" w:tplc="14684D4C" w:tentative="1">
      <w:start w:val="1"/>
      <w:numFmt w:val="bullet"/>
      <w:lvlText w:val=""/>
      <w:lvlJc w:val="left"/>
      <w:pPr>
        <w:tabs>
          <w:tab w:val="num" w:pos="6480"/>
        </w:tabs>
        <w:ind w:left="6480" w:hanging="360"/>
      </w:pPr>
      <w:rPr>
        <w:rFonts w:ascii="Wingdings 2" w:hAnsi="Wingdings 2" w:hint="default"/>
      </w:rPr>
    </w:lvl>
  </w:abstractNum>
  <w:abstractNum w:abstractNumId="11">
    <w:nsid w:val="2CF2026D"/>
    <w:multiLevelType w:val="hybridMultilevel"/>
    <w:tmpl w:val="3404E59E"/>
    <w:lvl w:ilvl="0" w:tplc="8042CE4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117843"/>
    <w:multiLevelType w:val="multilevel"/>
    <w:tmpl w:val="289C3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E449A"/>
    <w:multiLevelType w:val="hybridMultilevel"/>
    <w:tmpl w:val="1702022E"/>
    <w:lvl w:ilvl="0" w:tplc="1F82079C">
      <w:start w:val="1"/>
      <w:numFmt w:val="bullet"/>
      <w:lvlText w:val=""/>
      <w:lvlJc w:val="left"/>
      <w:pPr>
        <w:tabs>
          <w:tab w:val="num" w:pos="720"/>
        </w:tabs>
        <w:ind w:left="720" w:hanging="360"/>
      </w:pPr>
      <w:rPr>
        <w:rFonts w:ascii="Wingdings 2" w:hAnsi="Wingdings 2" w:hint="default"/>
      </w:rPr>
    </w:lvl>
    <w:lvl w:ilvl="1" w:tplc="435EB802" w:tentative="1">
      <w:start w:val="1"/>
      <w:numFmt w:val="bullet"/>
      <w:lvlText w:val=""/>
      <w:lvlJc w:val="left"/>
      <w:pPr>
        <w:tabs>
          <w:tab w:val="num" w:pos="1440"/>
        </w:tabs>
        <w:ind w:left="1440" w:hanging="360"/>
      </w:pPr>
      <w:rPr>
        <w:rFonts w:ascii="Wingdings 2" w:hAnsi="Wingdings 2" w:hint="default"/>
      </w:rPr>
    </w:lvl>
    <w:lvl w:ilvl="2" w:tplc="A20E7440" w:tentative="1">
      <w:start w:val="1"/>
      <w:numFmt w:val="bullet"/>
      <w:lvlText w:val=""/>
      <w:lvlJc w:val="left"/>
      <w:pPr>
        <w:tabs>
          <w:tab w:val="num" w:pos="2160"/>
        </w:tabs>
        <w:ind w:left="2160" w:hanging="360"/>
      </w:pPr>
      <w:rPr>
        <w:rFonts w:ascii="Wingdings 2" w:hAnsi="Wingdings 2" w:hint="default"/>
      </w:rPr>
    </w:lvl>
    <w:lvl w:ilvl="3" w:tplc="319C84B4" w:tentative="1">
      <w:start w:val="1"/>
      <w:numFmt w:val="bullet"/>
      <w:lvlText w:val=""/>
      <w:lvlJc w:val="left"/>
      <w:pPr>
        <w:tabs>
          <w:tab w:val="num" w:pos="2880"/>
        </w:tabs>
        <w:ind w:left="2880" w:hanging="360"/>
      </w:pPr>
      <w:rPr>
        <w:rFonts w:ascii="Wingdings 2" w:hAnsi="Wingdings 2" w:hint="default"/>
      </w:rPr>
    </w:lvl>
    <w:lvl w:ilvl="4" w:tplc="88080354" w:tentative="1">
      <w:start w:val="1"/>
      <w:numFmt w:val="bullet"/>
      <w:lvlText w:val=""/>
      <w:lvlJc w:val="left"/>
      <w:pPr>
        <w:tabs>
          <w:tab w:val="num" w:pos="3600"/>
        </w:tabs>
        <w:ind w:left="3600" w:hanging="360"/>
      </w:pPr>
      <w:rPr>
        <w:rFonts w:ascii="Wingdings 2" w:hAnsi="Wingdings 2" w:hint="default"/>
      </w:rPr>
    </w:lvl>
    <w:lvl w:ilvl="5" w:tplc="EEE68B14" w:tentative="1">
      <w:start w:val="1"/>
      <w:numFmt w:val="bullet"/>
      <w:lvlText w:val=""/>
      <w:lvlJc w:val="left"/>
      <w:pPr>
        <w:tabs>
          <w:tab w:val="num" w:pos="4320"/>
        </w:tabs>
        <w:ind w:left="4320" w:hanging="360"/>
      </w:pPr>
      <w:rPr>
        <w:rFonts w:ascii="Wingdings 2" w:hAnsi="Wingdings 2" w:hint="default"/>
      </w:rPr>
    </w:lvl>
    <w:lvl w:ilvl="6" w:tplc="105ABB62" w:tentative="1">
      <w:start w:val="1"/>
      <w:numFmt w:val="bullet"/>
      <w:lvlText w:val=""/>
      <w:lvlJc w:val="left"/>
      <w:pPr>
        <w:tabs>
          <w:tab w:val="num" w:pos="5040"/>
        </w:tabs>
        <w:ind w:left="5040" w:hanging="360"/>
      </w:pPr>
      <w:rPr>
        <w:rFonts w:ascii="Wingdings 2" w:hAnsi="Wingdings 2" w:hint="default"/>
      </w:rPr>
    </w:lvl>
    <w:lvl w:ilvl="7" w:tplc="3260E910" w:tentative="1">
      <w:start w:val="1"/>
      <w:numFmt w:val="bullet"/>
      <w:lvlText w:val=""/>
      <w:lvlJc w:val="left"/>
      <w:pPr>
        <w:tabs>
          <w:tab w:val="num" w:pos="5760"/>
        </w:tabs>
        <w:ind w:left="5760" w:hanging="360"/>
      </w:pPr>
      <w:rPr>
        <w:rFonts w:ascii="Wingdings 2" w:hAnsi="Wingdings 2" w:hint="default"/>
      </w:rPr>
    </w:lvl>
    <w:lvl w:ilvl="8" w:tplc="B986BCF4" w:tentative="1">
      <w:start w:val="1"/>
      <w:numFmt w:val="bullet"/>
      <w:lvlText w:val=""/>
      <w:lvlJc w:val="left"/>
      <w:pPr>
        <w:tabs>
          <w:tab w:val="num" w:pos="6480"/>
        </w:tabs>
        <w:ind w:left="6480" w:hanging="360"/>
      </w:pPr>
      <w:rPr>
        <w:rFonts w:ascii="Wingdings 2" w:hAnsi="Wingdings 2" w:hint="default"/>
      </w:rPr>
    </w:lvl>
  </w:abstractNum>
  <w:abstractNum w:abstractNumId="14">
    <w:nsid w:val="4EA25CBB"/>
    <w:multiLevelType w:val="hybridMultilevel"/>
    <w:tmpl w:val="5A1C7918"/>
    <w:lvl w:ilvl="0" w:tplc="31C6C0FE">
      <w:start w:val="1"/>
      <w:numFmt w:val="bullet"/>
      <w:lvlText w:val=""/>
      <w:lvlJc w:val="left"/>
      <w:pPr>
        <w:tabs>
          <w:tab w:val="num" w:pos="720"/>
        </w:tabs>
        <w:ind w:left="720" w:hanging="360"/>
      </w:pPr>
      <w:rPr>
        <w:rFonts w:ascii="Wingdings 2" w:hAnsi="Wingdings 2" w:hint="default"/>
      </w:rPr>
    </w:lvl>
    <w:lvl w:ilvl="1" w:tplc="86EC877A" w:tentative="1">
      <w:start w:val="1"/>
      <w:numFmt w:val="bullet"/>
      <w:lvlText w:val=""/>
      <w:lvlJc w:val="left"/>
      <w:pPr>
        <w:tabs>
          <w:tab w:val="num" w:pos="1440"/>
        </w:tabs>
        <w:ind w:left="1440" w:hanging="360"/>
      </w:pPr>
      <w:rPr>
        <w:rFonts w:ascii="Wingdings 2" w:hAnsi="Wingdings 2" w:hint="default"/>
      </w:rPr>
    </w:lvl>
    <w:lvl w:ilvl="2" w:tplc="F460BE34" w:tentative="1">
      <w:start w:val="1"/>
      <w:numFmt w:val="bullet"/>
      <w:lvlText w:val=""/>
      <w:lvlJc w:val="left"/>
      <w:pPr>
        <w:tabs>
          <w:tab w:val="num" w:pos="2160"/>
        </w:tabs>
        <w:ind w:left="2160" w:hanging="360"/>
      </w:pPr>
      <w:rPr>
        <w:rFonts w:ascii="Wingdings 2" w:hAnsi="Wingdings 2" w:hint="default"/>
      </w:rPr>
    </w:lvl>
    <w:lvl w:ilvl="3" w:tplc="769A8154" w:tentative="1">
      <w:start w:val="1"/>
      <w:numFmt w:val="bullet"/>
      <w:lvlText w:val=""/>
      <w:lvlJc w:val="left"/>
      <w:pPr>
        <w:tabs>
          <w:tab w:val="num" w:pos="2880"/>
        </w:tabs>
        <w:ind w:left="2880" w:hanging="360"/>
      </w:pPr>
      <w:rPr>
        <w:rFonts w:ascii="Wingdings 2" w:hAnsi="Wingdings 2" w:hint="default"/>
      </w:rPr>
    </w:lvl>
    <w:lvl w:ilvl="4" w:tplc="0C38241C" w:tentative="1">
      <w:start w:val="1"/>
      <w:numFmt w:val="bullet"/>
      <w:lvlText w:val=""/>
      <w:lvlJc w:val="left"/>
      <w:pPr>
        <w:tabs>
          <w:tab w:val="num" w:pos="3600"/>
        </w:tabs>
        <w:ind w:left="3600" w:hanging="360"/>
      </w:pPr>
      <w:rPr>
        <w:rFonts w:ascii="Wingdings 2" w:hAnsi="Wingdings 2" w:hint="default"/>
      </w:rPr>
    </w:lvl>
    <w:lvl w:ilvl="5" w:tplc="B98A85F0" w:tentative="1">
      <w:start w:val="1"/>
      <w:numFmt w:val="bullet"/>
      <w:lvlText w:val=""/>
      <w:lvlJc w:val="left"/>
      <w:pPr>
        <w:tabs>
          <w:tab w:val="num" w:pos="4320"/>
        </w:tabs>
        <w:ind w:left="4320" w:hanging="360"/>
      </w:pPr>
      <w:rPr>
        <w:rFonts w:ascii="Wingdings 2" w:hAnsi="Wingdings 2" w:hint="default"/>
      </w:rPr>
    </w:lvl>
    <w:lvl w:ilvl="6" w:tplc="B1163660" w:tentative="1">
      <w:start w:val="1"/>
      <w:numFmt w:val="bullet"/>
      <w:lvlText w:val=""/>
      <w:lvlJc w:val="left"/>
      <w:pPr>
        <w:tabs>
          <w:tab w:val="num" w:pos="5040"/>
        </w:tabs>
        <w:ind w:left="5040" w:hanging="360"/>
      </w:pPr>
      <w:rPr>
        <w:rFonts w:ascii="Wingdings 2" w:hAnsi="Wingdings 2" w:hint="default"/>
      </w:rPr>
    </w:lvl>
    <w:lvl w:ilvl="7" w:tplc="53344A1C" w:tentative="1">
      <w:start w:val="1"/>
      <w:numFmt w:val="bullet"/>
      <w:lvlText w:val=""/>
      <w:lvlJc w:val="left"/>
      <w:pPr>
        <w:tabs>
          <w:tab w:val="num" w:pos="5760"/>
        </w:tabs>
        <w:ind w:left="5760" w:hanging="360"/>
      </w:pPr>
      <w:rPr>
        <w:rFonts w:ascii="Wingdings 2" w:hAnsi="Wingdings 2" w:hint="default"/>
      </w:rPr>
    </w:lvl>
    <w:lvl w:ilvl="8" w:tplc="9CAE5254" w:tentative="1">
      <w:start w:val="1"/>
      <w:numFmt w:val="bullet"/>
      <w:lvlText w:val=""/>
      <w:lvlJc w:val="left"/>
      <w:pPr>
        <w:tabs>
          <w:tab w:val="num" w:pos="6480"/>
        </w:tabs>
        <w:ind w:left="6480" w:hanging="360"/>
      </w:pPr>
      <w:rPr>
        <w:rFonts w:ascii="Wingdings 2" w:hAnsi="Wingdings 2" w:hint="default"/>
      </w:rPr>
    </w:lvl>
  </w:abstractNum>
  <w:abstractNum w:abstractNumId="15">
    <w:nsid w:val="55113370"/>
    <w:multiLevelType w:val="hybridMultilevel"/>
    <w:tmpl w:val="013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8C7113"/>
    <w:multiLevelType w:val="multilevel"/>
    <w:tmpl w:val="6B6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E675B"/>
    <w:multiLevelType w:val="hybridMultilevel"/>
    <w:tmpl w:val="5DBC4D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6370CE"/>
    <w:multiLevelType w:val="hybridMultilevel"/>
    <w:tmpl w:val="3D9600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1BA67C3"/>
    <w:multiLevelType w:val="multilevel"/>
    <w:tmpl w:val="A8DEE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sz w:val="24"/>
      </w:rPr>
    </w:lvl>
    <w:lvl w:ilvl="2">
      <w:start w:val="6"/>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06E4E"/>
    <w:multiLevelType w:val="hybridMultilevel"/>
    <w:tmpl w:val="CEC4ED46"/>
    <w:lvl w:ilvl="0" w:tplc="5734DC10">
      <w:start w:val="1"/>
      <w:numFmt w:val="bullet"/>
      <w:lvlText w:val=""/>
      <w:lvlJc w:val="left"/>
      <w:pPr>
        <w:tabs>
          <w:tab w:val="num" w:pos="720"/>
        </w:tabs>
        <w:ind w:left="720" w:hanging="360"/>
      </w:pPr>
      <w:rPr>
        <w:rFonts w:ascii="Wingdings 2" w:hAnsi="Wingdings 2" w:hint="default"/>
      </w:rPr>
    </w:lvl>
    <w:lvl w:ilvl="1" w:tplc="F1CA95E8" w:tentative="1">
      <w:start w:val="1"/>
      <w:numFmt w:val="bullet"/>
      <w:lvlText w:val=""/>
      <w:lvlJc w:val="left"/>
      <w:pPr>
        <w:tabs>
          <w:tab w:val="num" w:pos="1440"/>
        </w:tabs>
        <w:ind w:left="1440" w:hanging="360"/>
      </w:pPr>
      <w:rPr>
        <w:rFonts w:ascii="Wingdings 2" w:hAnsi="Wingdings 2" w:hint="default"/>
      </w:rPr>
    </w:lvl>
    <w:lvl w:ilvl="2" w:tplc="5E0200D4" w:tentative="1">
      <w:start w:val="1"/>
      <w:numFmt w:val="bullet"/>
      <w:lvlText w:val=""/>
      <w:lvlJc w:val="left"/>
      <w:pPr>
        <w:tabs>
          <w:tab w:val="num" w:pos="2160"/>
        </w:tabs>
        <w:ind w:left="2160" w:hanging="360"/>
      </w:pPr>
      <w:rPr>
        <w:rFonts w:ascii="Wingdings 2" w:hAnsi="Wingdings 2" w:hint="default"/>
      </w:rPr>
    </w:lvl>
    <w:lvl w:ilvl="3" w:tplc="3BF468FE" w:tentative="1">
      <w:start w:val="1"/>
      <w:numFmt w:val="bullet"/>
      <w:lvlText w:val=""/>
      <w:lvlJc w:val="left"/>
      <w:pPr>
        <w:tabs>
          <w:tab w:val="num" w:pos="2880"/>
        </w:tabs>
        <w:ind w:left="2880" w:hanging="360"/>
      </w:pPr>
      <w:rPr>
        <w:rFonts w:ascii="Wingdings 2" w:hAnsi="Wingdings 2" w:hint="default"/>
      </w:rPr>
    </w:lvl>
    <w:lvl w:ilvl="4" w:tplc="4224D58A" w:tentative="1">
      <w:start w:val="1"/>
      <w:numFmt w:val="bullet"/>
      <w:lvlText w:val=""/>
      <w:lvlJc w:val="left"/>
      <w:pPr>
        <w:tabs>
          <w:tab w:val="num" w:pos="3600"/>
        </w:tabs>
        <w:ind w:left="3600" w:hanging="360"/>
      </w:pPr>
      <w:rPr>
        <w:rFonts w:ascii="Wingdings 2" w:hAnsi="Wingdings 2" w:hint="default"/>
      </w:rPr>
    </w:lvl>
    <w:lvl w:ilvl="5" w:tplc="94724A82" w:tentative="1">
      <w:start w:val="1"/>
      <w:numFmt w:val="bullet"/>
      <w:lvlText w:val=""/>
      <w:lvlJc w:val="left"/>
      <w:pPr>
        <w:tabs>
          <w:tab w:val="num" w:pos="4320"/>
        </w:tabs>
        <w:ind w:left="4320" w:hanging="360"/>
      </w:pPr>
      <w:rPr>
        <w:rFonts w:ascii="Wingdings 2" w:hAnsi="Wingdings 2" w:hint="default"/>
      </w:rPr>
    </w:lvl>
    <w:lvl w:ilvl="6" w:tplc="DEACFCE4" w:tentative="1">
      <w:start w:val="1"/>
      <w:numFmt w:val="bullet"/>
      <w:lvlText w:val=""/>
      <w:lvlJc w:val="left"/>
      <w:pPr>
        <w:tabs>
          <w:tab w:val="num" w:pos="5040"/>
        </w:tabs>
        <w:ind w:left="5040" w:hanging="360"/>
      </w:pPr>
      <w:rPr>
        <w:rFonts w:ascii="Wingdings 2" w:hAnsi="Wingdings 2" w:hint="default"/>
      </w:rPr>
    </w:lvl>
    <w:lvl w:ilvl="7" w:tplc="8318D574" w:tentative="1">
      <w:start w:val="1"/>
      <w:numFmt w:val="bullet"/>
      <w:lvlText w:val=""/>
      <w:lvlJc w:val="left"/>
      <w:pPr>
        <w:tabs>
          <w:tab w:val="num" w:pos="5760"/>
        </w:tabs>
        <w:ind w:left="5760" w:hanging="360"/>
      </w:pPr>
      <w:rPr>
        <w:rFonts w:ascii="Wingdings 2" w:hAnsi="Wingdings 2" w:hint="default"/>
      </w:rPr>
    </w:lvl>
    <w:lvl w:ilvl="8" w:tplc="58D2DD4A" w:tentative="1">
      <w:start w:val="1"/>
      <w:numFmt w:val="bullet"/>
      <w:lvlText w:val=""/>
      <w:lvlJc w:val="left"/>
      <w:pPr>
        <w:tabs>
          <w:tab w:val="num" w:pos="6480"/>
        </w:tabs>
        <w:ind w:left="6480" w:hanging="360"/>
      </w:pPr>
      <w:rPr>
        <w:rFonts w:ascii="Wingdings 2" w:hAnsi="Wingdings 2" w:hint="default"/>
      </w:rPr>
    </w:lvl>
  </w:abstractNum>
  <w:abstractNum w:abstractNumId="21">
    <w:nsid w:val="6C6771C1"/>
    <w:multiLevelType w:val="hybridMultilevel"/>
    <w:tmpl w:val="4ECA1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6C1155"/>
    <w:multiLevelType w:val="hybridMultilevel"/>
    <w:tmpl w:val="285832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DE2EF4"/>
    <w:multiLevelType w:val="hybridMultilevel"/>
    <w:tmpl w:val="DB96937C"/>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E5C0AB9"/>
    <w:multiLevelType w:val="hybridMultilevel"/>
    <w:tmpl w:val="1D9C2A82"/>
    <w:lvl w:ilvl="0" w:tplc="04190001">
      <w:start w:val="1"/>
      <w:numFmt w:val="bullet"/>
      <w:lvlText w:val=""/>
      <w:lvlJc w:val="left"/>
      <w:pPr>
        <w:ind w:left="909" w:hanging="360"/>
      </w:pPr>
      <w:rPr>
        <w:rFonts w:ascii="Symbol" w:hAnsi="Symbol" w:hint="default"/>
      </w:rPr>
    </w:lvl>
    <w:lvl w:ilvl="1" w:tplc="04190003" w:tentative="1">
      <w:start w:val="1"/>
      <w:numFmt w:val="bullet"/>
      <w:lvlText w:val="o"/>
      <w:lvlJc w:val="left"/>
      <w:pPr>
        <w:ind w:left="1629" w:hanging="360"/>
      </w:pPr>
      <w:rPr>
        <w:rFonts w:ascii="Courier New" w:hAnsi="Courier New" w:hint="default"/>
      </w:rPr>
    </w:lvl>
    <w:lvl w:ilvl="2" w:tplc="04190005" w:tentative="1">
      <w:start w:val="1"/>
      <w:numFmt w:val="bullet"/>
      <w:lvlText w:val=""/>
      <w:lvlJc w:val="left"/>
      <w:pPr>
        <w:ind w:left="2349" w:hanging="360"/>
      </w:pPr>
      <w:rPr>
        <w:rFonts w:ascii="Wingdings" w:hAnsi="Wingdings" w:hint="default"/>
      </w:rPr>
    </w:lvl>
    <w:lvl w:ilvl="3" w:tplc="04190001" w:tentative="1">
      <w:start w:val="1"/>
      <w:numFmt w:val="bullet"/>
      <w:lvlText w:val=""/>
      <w:lvlJc w:val="left"/>
      <w:pPr>
        <w:ind w:left="3069" w:hanging="360"/>
      </w:pPr>
      <w:rPr>
        <w:rFonts w:ascii="Symbol" w:hAnsi="Symbol" w:hint="default"/>
      </w:rPr>
    </w:lvl>
    <w:lvl w:ilvl="4" w:tplc="04190003" w:tentative="1">
      <w:start w:val="1"/>
      <w:numFmt w:val="bullet"/>
      <w:lvlText w:val="o"/>
      <w:lvlJc w:val="left"/>
      <w:pPr>
        <w:ind w:left="3789" w:hanging="360"/>
      </w:pPr>
      <w:rPr>
        <w:rFonts w:ascii="Courier New" w:hAnsi="Courier New" w:hint="default"/>
      </w:rPr>
    </w:lvl>
    <w:lvl w:ilvl="5" w:tplc="04190005" w:tentative="1">
      <w:start w:val="1"/>
      <w:numFmt w:val="bullet"/>
      <w:lvlText w:val=""/>
      <w:lvlJc w:val="left"/>
      <w:pPr>
        <w:ind w:left="4509" w:hanging="360"/>
      </w:pPr>
      <w:rPr>
        <w:rFonts w:ascii="Wingdings" w:hAnsi="Wingdings" w:hint="default"/>
      </w:rPr>
    </w:lvl>
    <w:lvl w:ilvl="6" w:tplc="04190001" w:tentative="1">
      <w:start w:val="1"/>
      <w:numFmt w:val="bullet"/>
      <w:lvlText w:val=""/>
      <w:lvlJc w:val="left"/>
      <w:pPr>
        <w:ind w:left="5229" w:hanging="360"/>
      </w:pPr>
      <w:rPr>
        <w:rFonts w:ascii="Symbol" w:hAnsi="Symbol" w:hint="default"/>
      </w:rPr>
    </w:lvl>
    <w:lvl w:ilvl="7" w:tplc="04190003" w:tentative="1">
      <w:start w:val="1"/>
      <w:numFmt w:val="bullet"/>
      <w:lvlText w:val="o"/>
      <w:lvlJc w:val="left"/>
      <w:pPr>
        <w:ind w:left="5949" w:hanging="360"/>
      </w:pPr>
      <w:rPr>
        <w:rFonts w:ascii="Courier New" w:hAnsi="Courier New" w:hint="default"/>
      </w:rPr>
    </w:lvl>
    <w:lvl w:ilvl="8" w:tplc="04190005" w:tentative="1">
      <w:start w:val="1"/>
      <w:numFmt w:val="bullet"/>
      <w:lvlText w:val=""/>
      <w:lvlJc w:val="left"/>
      <w:pPr>
        <w:ind w:left="6669" w:hanging="360"/>
      </w:pPr>
      <w:rPr>
        <w:rFonts w:ascii="Wingdings" w:hAnsi="Wingdings" w:hint="default"/>
      </w:rPr>
    </w:lvl>
  </w:abstractNum>
  <w:abstractNum w:abstractNumId="25">
    <w:nsid w:val="70A379D2"/>
    <w:multiLevelType w:val="hybridMultilevel"/>
    <w:tmpl w:val="787C9CAC"/>
    <w:lvl w:ilvl="0" w:tplc="F6C6CDFA">
      <w:start w:val="1"/>
      <w:numFmt w:val="bullet"/>
      <w:lvlText w:val=""/>
      <w:lvlJc w:val="left"/>
      <w:pPr>
        <w:tabs>
          <w:tab w:val="num" w:pos="720"/>
        </w:tabs>
        <w:ind w:left="720" w:hanging="360"/>
      </w:pPr>
      <w:rPr>
        <w:rFonts w:ascii="Wingdings 2" w:hAnsi="Wingdings 2" w:hint="default"/>
      </w:rPr>
    </w:lvl>
    <w:lvl w:ilvl="1" w:tplc="AEBE3F5E" w:tentative="1">
      <w:start w:val="1"/>
      <w:numFmt w:val="bullet"/>
      <w:lvlText w:val=""/>
      <w:lvlJc w:val="left"/>
      <w:pPr>
        <w:tabs>
          <w:tab w:val="num" w:pos="1440"/>
        </w:tabs>
        <w:ind w:left="1440" w:hanging="360"/>
      </w:pPr>
      <w:rPr>
        <w:rFonts w:ascii="Wingdings 2" w:hAnsi="Wingdings 2" w:hint="default"/>
      </w:rPr>
    </w:lvl>
    <w:lvl w:ilvl="2" w:tplc="7A2ED2DC" w:tentative="1">
      <w:start w:val="1"/>
      <w:numFmt w:val="bullet"/>
      <w:lvlText w:val=""/>
      <w:lvlJc w:val="left"/>
      <w:pPr>
        <w:tabs>
          <w:tab w:val="num" w:pos="2160"/>
        </w:tabs>
        <w:ind w:left="2160" w:hanging="360"/>
      </w:pPr>
      <w:rPr>
        <w:rFonts w:ascii="Wingdings 2" w:hAnsi="Wingdings 2" w:hint="default"/>
      </w:rPr>
    </w:lvl>
    <w:lvl w:ilvl="3" w:tplc="01D0F364" w:tentative="1">
      <w:start w:val="1"/>
      <w:numFmt w:val="bullet"/>
      <w:lvlText w:val=""/>
      <w:lvlJc w:val="left"/>
      <w:pPr>
        <w:tabs>
          <w:tab w:val="num" w:pos="2880"/>
        </w:tabs>
        <w:ind w:left="2880" w:hanging="360"/>
      </w:pPr>
      <w:rPr>
        <w:rFonts w:ascii="Wingdings 2" w:hAnsi="Wingdings 2" w:hint="default"/>
      </w:rPr>
    </w:lvl>
    <w:lvl w:ilvl="4" w:tplc="DCF2D99A" w:tentative="1">
      <w:start w:val="1"/>
      <w:numFmt w:val="bullet"/>
      <w:lvlText w:val=""/>
      <w:lvlJc w:val="left"/>
      <w:pPr>
        <w:tabs>
          <w:tab w:val="num" w:pos="3600"/>
        </w:tabs>
        <w:ind w:left="3600" w:hanging="360"/>
      </w:pPr>
      <w:rPr>
        <w:rFonts w:ascii="Wingdings 2" w:hAnsi="Wingdings 2" w:hint="default"/>
      </w:rPr>
    </w:lvl>
    <w:lvl w:ilvl="5" w:tplc="850CC410" w:tentative="1">
      <w:start w:val="1"/>
      <w:numFmt w:val="bullet"/>
      <w:lvlText w:val=""/>
      <w:lvlJc w:val="left"/>
      <w:pPr>
        <w:tabs>
          <w:tab w:val="num" w:pos="4320"/>
        </w:tabs>
        <w:ind w:left="4320" w:hanging="360"/>
      </w:pPr>
      <w:rPr>
        <w:rFonts w:ascii="Wingdings 2" w:hAnsi="Wingdings 2" w:hint="default"/>
      </w:rPr>
    </w:lvl>
    <w:lvl w:ilvl="6" w:tplc="2EACFC48" w:tentative="1">
      <w:start w:val="1"/>
      <w:numFmt w:val="bullet"/>
      <w:lvlText w:val=""/>
      <w:lvlJc w:val="left"/>
      <w:pPr>
        <w:tabs>
          <w:tab w:val="num" w:pos="5040"/>
        </w:tabs>
        <w:ind w:left="5040" w:hanging="360"/>
      </w:pPr>
      <w:rPr>
        <w:rFonts w:ascii="Wingdings 2" w:hAnsi="Wingdings 2" w:hint="default"/>
      </w:rPr>
    </w:lvl>
    <w:lvl w:ilvl="7" w:tplc="EAD456FE" w:tentative="1">
      <w:start w:val="1"/>
      <w:numFmt w:val="bullet"/>
      <w:lvlText w:val=""/>
      <w:lvlJc w:val="left"/>
      <w:pPr>
        <w:tabs>
          <w:tab w:val="num" w:pos="5760"/>
        </w:tabs>
        <w:ind w:left="5760" w:hanging="360"/>
      </w:pPr>
      <w:rPr>
        <w:rFonts w:ascii="Wingdings 2" w:hAnsi="Wingdings 2" w:hint="default"/>
      </w:rPr>
    </w:lvl>
    <w:lvl w:ilvl="8" w:tplc="D4684016" w:tentative="1">
      <w:start w:val="1"/>
      <w:numFmt w:val="bullet"/>
      <w:lvlText w:val=""/>
      <w:lvlJc w:val="left"/>
      <w:pPr>
        <w:tabs>
          <w:tab w:val="num" w:pos="6480"/>
        </w:tabs>
        <w:ind w:left="6480" w:hanging="360"/>
      </w:pPr>
      <w:rPr>
        <w:rFonts w:ascii="Wingdings 2" w:hAnsi="Wingdings 2" w:hint="default"/>
      </w:rPr>
    </w:lvl>
  </w:abstractNum>
  <w:abstractNum w:abstractNumId="26">
    <w:nsid w:val="753541AC"/>
    <w:multiLevelType w:val="hybridMultilevel"/>
    <w:tmpl w:val="8834CD42"/>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7">
    <w:nsid w:val="7ECE671B"/>
    <w:multiLevelType w:val="multilevel"/>
    <w:tmpl w:val="A8DEE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sz w:val="24"/>
      </w:rPr>
    </w:lvl>
    <w:lvl w:ilvl="2">
      <w:start w:val="6"/>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2"/>
  </w:num>
  <w:num w:numId="5">
    <w:abstractNumId w:val="23"/>
  </w:num>
  <w:num w:numId="6">
    <w:abstractNumId w:val="16"/>
  </w:num>
  <w:num w:numId="7">
    <w:abstractNumId w:val="17"/>
  </w:num>
  <w:num w:numId="8">
    <w:abstractNumId w:val="26"/>
  </w:num>
  <w:num w:numId="9">
    <w:abstractNumId w:val="21"/>
  </w:num>
  <w:num w:numId="10">
    <w:abstractNumId w:val="6"/>
  </w:num>
  <w:num w:numId="11">
    <w:abstractNumId w:val="12"/>
  </w:num>
  <w:num w:numId="12">
    <w:abstractNumId w:val="15"/>
  </w:num>
  <w:num w:numId="13">
    <w:abstractNumId w:val="13"/>
  </w:num>
  <w:num w:numId="14">
    <w:abstractNumId w:val="8"/>
  </w:num>
  <w:num w:numId="15">
    <w:abstractNumId w:val="24"/>
  </w:num>
  <w:num w:numId="16">
    <w:abstractNumId w:val="5"/>
  </w:num>
  <w:num w:numId="17">
    <w:abstractNumId w:val="22"/>
  </w:num>
  <w:num w:numId="18">
    <w:abstractNumId w:val="27"/>
  </w:num>
  <w:num w:numId="19">
    <w:abstractNumId w:val="19"/>
  </w:num>
  <w:num w:numId="20">
    <w:abstractNumId w:val="7"/>
  </w:num>
  <w:num w:numId="21">
    <w:abstractNumId w:val="18"/>
  </w:num>
  <w:num w:numId="22">
    <w:abstractNumId w:val="14"/>
  </w:num>
  <w:num w:numId="23">
    <w:abstractNumId w:val="3"/>
  </w:num>
  <w:num w:numId="24">
    <w:abstractNumId w:val="25"/>
  </w:num>
  <w:num w:numId="25">
    <w:abstractNumId w:val="10"/>
  </w:num>
  <w:num w:numId="26">
    <w:abstractNumId w:val="20"/>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273"/>
    <w:rsid w:val="00005061"/>
    <w:rsid w:val="000065BF"/>
    <w:rsid w:val="0003152F"/>
    <w:rsid w:val="0003224B"/>
    <w:rsid w:val="00042A07"/>
    <w:rsid w:val="00051C2D"/>
    <w:rsid w:val="000526CE"/>
    <w:rsid w:val="00057169"/>
    <w:rsid w:val="000618B8"/>
    <w:rsid w:val="0006314A"/>
    <w:rsid w:val="00064B1E"/>
    <w:rsid w:val="0006687A"/>
    <w:rsid w:val="000717FB"/>
    <w:rsid w:val="00082B97"/>
    <w:rsid w:val="000B0F8C"/>
    <w:rsid w:val="000F026B"/>
    <w:rsid w:val="001008FA"/>
    <w:rsid w:val="00107F32"/>
    <w:rsid w:val="00127A85"/>
    <w:rsid w:val="00131B50"/>
    <w:rsid w:val="001459F5"/>
    <w:rsid w:val="00160127"/>
    <w:rsid w:val="00166B85"/>
    <w:rsid w:val="00173800"/>
    <w:rsid w:val="00176F89"/>
    <w:rsid w:val="00177EF2"/>
    <w:rsid w:val="00180EAA"/>
    <w:rsid w:val="001956AB"/>
    <w:rsid w:val="001A0798"/>
    <w:rsid w:val="001B622A"/>
    <w:rsid w:val="001C4569"/>
    <w:rsid w:val="001C786F"/>
    <w:rsid w:val="00203F28"/>
    <w:rsid w:val="00210398"/>
    <w:rsid w:val="00213CDA"/>
    <w:rsid w:val="00220273"/>
    <w:rsid w:val="00222D94"/>
    <w:rsid w:val="00223293"/>
    <w:rsid w:val="00232A8C"/>
    <w:rsid w:val="00237C6C"/>
    <w:rsid w:val="002468C2"/>
    <w:rsid w:val="00260DCF"/>
    <w:rsid w:val="0026735B"/>
    <w:rsid w:val="0027631D"/>
    <w:rsid w:val="00280FCE"/>
    <w:rsid w:val="00282177"/>
    <w:rsid w:val="00282B5B"/>
    <w:rsid w:val="00286B5D"/>
    <w:rsid w:val="002A4CA4"/>
    <w:rsid w:val="002A6E0F"/>
    <w:rsid w:val="002B1179"/>
    <w:rsid w:val="002D1F92"/>
    <w:rsid w:val="002F3FCB"/>
    <w:rsid w:val="0030305A"/>
    <w:rsid w:val="00305A0F"/>
    <w:rsid w:val="0031242C"/>
    <w:rsid w:val="0033553D"/>
    <w:rsid w:val="00337353"/>
    <w:rsid w:val="00357469"/>
    <w:rsid w:val="003713EE"/>
    <w:rsid w:val="00373924"/>
    <w:rsid w:val="0038093A"/>
    <w:rsid w:val="003837B4"/>
    <w:rsid w:val="003B614D"/>
    <w:rsid w:val="003C00E1"/>
    <w:rsid w:val="003C2A01"/>
    <w:rsid w:val="003D20C0"/>
    <w:rsid w:val="003D2B5D"/>
    <w:rsid w:val="003F54AD"/>
    <w:rsid w:val="00400AE3"/>
    <w:rsid w:val="004143DE"/>
    <w:rsid w:val="00416564"/>
    <w:rsid w:val="004508A6"/>
    <w:rsid w:val="00456CD7"/>
    <w:rsid w:val="00465651"/>
    <w:rsid w:val="00481864"/>
    <w:rsid w:val="00494CAB"/>
    <w:rsid w:val="004A582F"/>
    <w:rsid w:val="004B21A7"/>
    <w:rsid w:val="004B2BBC"/>
    <w:rsid w:val="004C175E"/>
    <w:rsid w:val="004C1A65"/>
    <w:rsid w:val="004C5C18"/>
    <w:rsid w:val="004E723B"/>
    <w:rsid w:val="004F4FE7"/>
    <w:rsid w:val="005029E7"/>
    <w:rsid w:val="00550B6F"/>
    <w:rsid w:val="00560174"/>
    <w:rsid w:val="005726E1"/>
    <w:rsid w:val="00585AFA"/>
    <w:rsid w:val="005A2A20"/>
    <w:rsid w:val="005B44EB"/>
    <w:rsid w:val="005B5499"/>
    <w:rsid w:val="005C27F1"/>
    <w:rsid w:val="005C3242"/>
    <w:rsid w:val="005D4D0B"/>
    <w:rsid w:val="005D611C"/>
    <w:rsid w:val="005F0F1E"/>
    <w:rsid w:val="005F2A6B"/>
    <w:rsid w:val="005F4146"/>
    <w:rsid w:val="00604AD5"/>
    <w:rsid w:val="00607079"/>
    <w:rsid w:val="0061189B"/>
    <w:rsid w:val="00622ACB"/>
    <w:rsid w:val="0063198F"/>
    <w:rsid w:val="00640E96"/>
    <w:rsid w:val="006474D7"/>
    <w:rsid w:val="00652630"/>
    <w:rsid w:val="00676FE3"/>
    <w:rsid w:val="006842DA"/>
    <w:rsid w:val="00686AB1"/>
    <w:rsid w:val="00687FC6"/>
    <w:rsid w:val="006913BC"/>
    <w:rsid w:val="00694DEF"/>
    <w:rsid w:val="006B1390"/>
    <w:rsid w:val="006B54E5"/>
    <w:rsid w:val="006C2E18"/>
    <w:rsid w:val="006E4C1B"/>
    <w:rsid w:val="006F405A"/>
    <w:rsid w:val="006F56D9"/>
    <w:rsid w:val="00704258"/>
    <w:rsid w:val="007067CE"/>
    <w:rsid w:val="00711E3E"/>
    <w:rsid w:val="00717EA0"/>
    <w:rsid w:val="00731E2E"/>
    <w:rsid w:val="007360F4"/>
    <w:rsid w:val="00742A5F"/>
    <w:rsid w:val="00756706"/>
    <w:rsid w:val="00756E8E"/>
    <w:rsid w:val="0076130F"/>
    <w:rsid w:val="007652F8"/>
    <w:rsid w:val="00792558"/>
    <w:rsid w:val="00792706"/>
    <w:rsid w:val="007931F2"/>
    <w:rsid w:val="007A541A"/>
    <w:rsid w:val="007B12D4"/>
    <w:rsid w:val="007C1D79"/>
    <w:rsid w:val="007E1D15"/>
    <w:rsid w:val="007E507C"/>
    <w:rsid w:val="007F7433"/>
    <w:rsid w:val="00801957"/>
    <w:rsid w:val="008125A7"/>
    <w:rsid w:val="00816DD9"/>
    <w:rsid w:val="00823B30"/>
    <w:rsid w:val="00825ACF"/>
    <w:rsid w:val="00825E7F"/>
    <w:rsid w:val="008302F3"/>
    <w:rsid w:val="008451FB"/>
    <w:rsid w:val="00866BF1"/>
    <w:rsid w:val="008700F4"/>
    <w:rsid w:val="00873EE6"/>
    <w:rsid w:val="00886EF4"/>
    <w:rsid w:val="008C310A"/>
    <w:rsid w:val="008E2557"/>
    <w:rsid w:val="00923B67"/>
    <w:rsid w:val="00927497"/>
    <w:rsid w:val="009275C6"/>
    <w:rsid w:val="00936031"/>
    <w:rsid w:val="009365BD"/>
    <w:rsid w:val="00940AA6"/>
    <w:rsid w:val="009410C2"/>
    <w:rsid w:val="009462F6"/>
    <w:rsid w:val="00964A6F"/>
    <w:rsid w:val="0097097A"/>
    <w:rsid w:val="0097115F"/>
    <w:rsid w:val="00975074"/>
    <w:rsid w:val="00977E21"/>
    <w:rsid w:val="00980CEA"/>
    <w:rsid w:val="009A31A5"/>
    <w:rsid w:val="009B3D35"/>
    <w:rsid w:val="009B6CD3"/>
    <w:rsid w:val="009C13E6"/>
    <w:rsid w:val="009F64AE"/>
    <w:rsid w:val="009F6D1A"/>
    <w:rsid w:val="00A047CB"/>
    <w:rsid w:val="00A100A7"/>
    <w:rsid w:val="00A12D41"/>
    <w:rsid w:val="00A2720A"/>
    <w:rsid w:val="00A30C23"/>
    <w:rsid w:val="00A50EE8"/>
    <w:rsid w:val="00A557E0"/>
    <w:rsid w:val="00A77FDD"/>
    <w:rsid w:val="00A965CD"/>
    <w:rsid w:val="00AA419B"/>
    <w:rsid w:val="00AB0D0B"/>
    <w:rsid w:val="00AB2E1F"/>
    <w:rsid w:val="00AD080A"/>
    <w:rsid w:val="00AE15B0"/>
    <w:rsid w:val="00B034CC"/>
    <w:rsid w:val="00B11241"/>
    <w:rsid w:val="00B11BAB"/>
    <w:rsid w:val="00B17132"/>
    <w:rsid w:val="00B33C31"/>
    <w:rsid w:val="00B431AD"/>
    <w:rsid w:val="00B452D1"/>
    <w:rsid w:val="00B51E8C"/>
    <w:rsid w:val="00B577D4"/>
    <w:rsid w:val="00B65580"/>
    <w:rsid w:val="00B77FE0"/>
    <w:rsid w:val="00B87B3D"/>
    <w:rsid w:val="00B87BB9"/>
    <w:rsid w:val="00B967D3"/>
    <w:rsid w:val="00B96B8A"/>
    <w:rsid w:val="00BA7055"/>
    <w:rsid w:val="00BB4069"/>
    <w:rsid w:val="00BC0AE4"/>
    <w:rsid w:val="00BC50BE"/>
    <w:rsid w:val="00BC5F8F"/>
    <w:rsid w:val="00BD227C"/>
    <w:rsid w:val="00BD489D"/>
    <w:rsid w:val="00BE0146"/>
    <w:rsid w:val="00BF0A22"/>
    <w:rsid w:val="00C060E7"/>
    <w:rsid w:val="00C168BF"/>
    <w:rsid w:val="00C236C5"/>
    <w:rsid w:val="00C24C6B"/>
    <w:rsid w:val="00C32B0C"/>
    <w:rsid w:val="00C36B3D"/>
    <w:rsid w:val="00C444E8"/>
    <w:rsid w:val="00C44789"/>
    <w:rsid w:val="00C470AF"/>
    <w:rsid w:val="00C47FCD"/>
    <w:rsid w:val="00C555ED"/>
    <w:rsid w:val="00C56C54"/>
    <w:rsid w:val="00C70873"/>
    <w:rsid w:val="00C72FBC"/>
    <w:rsid w:val="00C75E26"/>
    <w:rsid w:val="00C80715"/>
    <w:rsid w:val="00C968CF"/>
    <w:rsid w:val="00CA4EF6"/>
    <w:rsid w:val="00CB7980"/>
    <w:rsid w:val="00CD436A"/>
    <w:rsid w:val="00CD6D69"/>
    <w:rsid w:val="00CE1844"/>
    <w:rsid w:val="00CE3F2C"/>
    <w:rsid w:val="00D17A7B"/>
    <w:rsid w:val="00D25723"/>
    <w:rsid w:val="00D30AC4"/>
    <w:rsid w:val="00D31332"/>
    <w:rsid w:val="00D33006"/>
    <w:rsid w:val="00D417AF"/>
    <w:rsid w:val="00D4462F"/>
    <w:rsid w:val="00D47718"/>
    <w:rsid w:val="00D64A87"/>
    <w:rsid w:val="00D73CAE"/>
    <w:rsid w:val="00D76F51"/>
    <w:rsid w:val="00D94B67"/>
    <w:rsid w:val="00DA11BD"/>
    <w:rsid w:val="00DA196B"/>
    <w:rsid w:val="00DA3E0E"/>
    <w:rsid w:val="00DA5B69"/>
    <w:rsid w:val="00DC1946"/>
    <w:rsid w:val="00DC3CE8"/>
    <w:rsid w:val="00DC5C37"/>
    <w:rsid w:val="00DF053A"/>
    <w:rsid w:val="00E27831"/>
    <w:rsid w:val="00E42F49"/>
    <w:rsid w:val="00E500AB"/>
    <w:rsid w:val="00E57172"/>
    <w:rsid w:val="00E6348F"/>
    <w:rsid w:val="00E72B3A"/>
    <w:rsid w:val="00E7402B"/>
    <w:rsid w:val="00E74B24"/>
    <w:rsid w:val="00E80B17"/>
    <w:rsid w:val="00E92886"/>
    <w:rsid w:val="00EA18D4"/>
    <w:rsid w:val="00EB27FC"/>
    <w:rsid w:val="00EC0829"/>
    <w:rsid w:val="00ED68D7"/>
    <w:rsid w:val="00EE7731"/>
    <w:rsid w:val="00EF30C7"/>
    <w:rsid w:val="00F0488C"/>
    <w:rsid w:val="00F11E8D"/>
    <w:rsid w:val="00F13AB6"/>
    <w:rsid w:val="00F167F4"/>
    <w:rsid w:val="00F16B96"/>
    <w:rsid w:val="00F203BE"/>
    <w:rsid w:val="00F303DC"/>
    <w:rsid w:val="00F305A4"/>
    <w:rsid w:val="00F30B44"/>
    <w:rsid w:val="00F36F57"/>
    <w:rsid w:val="00F510B1"/>
    <w:rsid w:val="00F62522"/>
    <w:rsid w:val="00F9303A"/>
    <w:rsid w:val="00FA6E97"/>
    <w:rsid w:val="00FB2AE2"/>
    <w:rsid w:val="00FB3A59"/>
    <w:rsid w:val="00FB430F"/>
    <w:rsid w:val="00FC0020"/>
    <w:rsid w:val="00FE6DBA"/>
    <w:rsid w:val="00FF7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одержимое таблицы"/>
    <w:basedOn w:val="Normal"/>
    <w:uiPriority w:val="99"/>
    <w:rsid w:val="00C75E26"/>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1">
    <w:name w:val="Обычный1"/>
    <w:uiPriority w:val="99"/>
    <w:rsid w:val="009275C6"/>
    <w:pPr>
      <w:suppressAutoHyphens/>
    </w:pPr>
    <w:rPr>
      <w:rFonts w:ascii="Arial" w:hAnsi="Arial" w:cs="Arial"/>
      <w:color w:val="000000"/>
      <w:kern w:val="1"/>
      <w:sz w:val="20"/>
      <w:szCs w:val="24"/>
      <w:lang w:eastAsia="hi-IN" w:bidi="hi-IN"/>
    </w:rPr>
  </w:style>
  <w:style w:type="paragraph" w:styleId="BodyText">
    <w:name w:val="Body Text"/>
    <w:basedOn w:val="Normal"/>
    <w:link w:val="BodyTextChar"/>
    <w:uiPriority w:val="99"/>
    <w:rsid w:val="009275C6"/>
    <w:pPr>
      <w:widowControl w:val="0"/>
      <w:suppressAutoHyphens/>
      <w:spacing w:after="120" w:line="240" w:lineRule="auto"/>
    </w:pPr>
    <w:rPr>
      <w:rFonts w:ascii="Times New Roman" w:eastAsia="Droid Sans Fallback" w:hAnsi="Times New Roman" w:cs="Lohit Hindi"/>
      <w:kern w:val="1"/>
      <w:sz w:val="24"/>
      <w:szCs w:val="24"/>
      <w:lang w:eastAsia="hi-IN" w:bidi="hi-IN"/>
    </w:rPr>
  </w:style>
  <w:style w:type="character" w:customStyle="1" w:styleId="BodyTextChar">
    <w:name w:val="Body Text Char"/>
    <w:basedOn w:val="DefaultParagraphFont"/>
    <w:link w:val="BodyText"/>
    <w:uiPriority w:val="99"/>
    <w:locked/>
    <w:rsid w:val="009275C6"/>
    <w:rPr>
      <w:rFonts w:ascii="Times New Roman" w:eastAsia="Droid Sans Fallback" w:hAnsi="Times New Roman" w:cs="Lohit Hindi"/>
      <w:kern w:val="1"/>
      <w:sz w:val="24"/>
      <w:szCs w:val="24"/>
      <w:lang w:eastAsia="hi-IN" w:bidi="hi-IN"/>
    </w:rPr>
  </w:style>
  <w:style w:type="paragraph" w:styleId="ListParagraph">
    <w:name w:val="List Paragraph"/>
    <w:basedOn w:val="Normal"/>
    <w:uiPriority w:val="99"/>
    <w:qFormat/>
    <w:rsid w:val="009275C6"/>
    <w:pPr>
      <w:ind w:left="720"/>
      <w:contextualSpacing/>
    </w:pPr>
  </w:style>
  <w:style w:type="paragraph" w:customStyle="1" w:styleId="c9">
    <w:name w:val="c9"/>
    <w:basedOn w:val="Normal"/>
    <w:uiPriority w:val="99"/>
    <w:rsid w:val="003D20C0"/>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F203B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BA7055"/>
    <w:rPr>
      <w:rFonts w:cs="Times New Roman"/>
      <w:color w:val="0000FF"/>
      <w:u w:val="single"/>
    </w:rPr>
  </w:style>
  <w:style w:type="paragraph" w:styleId="DocumentMap">
    <w:name w:val="Document Map"/>
    <w:basedOn w:val="Normal"/>
    <w:link w:val="DocumentMapChar"/>
    <w:uiPriority w:val="99"/>
    <w:semiHidden/>
    <w:rsid w:val="00DA5B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4C6B"/>
    <w:rPr>
      <w:rFonts w:ascii="Times New Roman" w:hAnsi="Times New Roman" w:cs="Times New Roman"/>
      <w:sz w:val="2"/>
    </w:rPr>
  </w:style>
  <w:style w:type="paragraph" w:customStyle="1" w:styleId="western">
    <w:name w:val="western"/>
    <w:basedOn w:val="Normal"/>
    <w:uiPriority w:val="99"/>
    <w:rsid w:val="00E7402B"/>
    <w:pPr>
      <w:spacing w:before="100" w:beforeAutospacing="1" w:after="115" w:line="240" w:lineRule="auto"/>
    </w:pPr>
    <w:rPr>
      <w:rFonts w:ascii="Times New Roman" w:hAnsi="Times New Roman"/>
      <w:color w:val="000000"/>
      <w:sz w:val="24"/>
      <w:szCs w:val="24"/>
    </w:rPr>
  </w:style>
  <w:style w:type="paragraph" w:styleId="Footer">
    <w:name w:val="footer"/>
    <w:basedOn w:val="Normal"/>
    <w:link w:val="FooterChar"/>
    <w:uiPriority w:val="99"/>
    <w:rsid w:val="007F7433"/>
    <w:pPr>
      <w:tabs>
        <w:tab w:val="center" w:pos="4677"/>
        <w:tab w:val="right" w:pos="9355"/>
      </w:tabs>
    </w:pPr>
  </w:style>
  <w:style w:type="character" w:customStyle="1" w:styleId="FooterChar">
    <w:name w:val="Footer Char"/>
    <w:basedOn w:val="DefaultParagraphFont"/>
    <w:link w:val="Footer"/>
    <w:uiPriority w:val="99"/>
    <w:semiHidden/>
    <w:locked/>
    <w:rsid w:val="00282B5B"/>
    <w:rPr>
      <w:rFonts w:eastAsia="Times New Roman" w:cs="Times New Roman"/>
    </w:rPr>
  </w:style>
  <w:style w:type="character" w:styleId="PageNumber">
    <w:name w:val="page number"/>
    <w:basedOn w:val="DefaultParagraphFont"/>
    <w:uiPriority w:val="99"/>
    <w:rsid w:val="007F7433"/>
    <w:rPr>
      <w:rFonts w:cs="Times New Roman"/>
    </w:rPr>
  </w:style>
  <w:style w:type="character" w:customStyle="1" w:styleId="w">
    <w:name w:val="w"/>
    <w:basedOn w:val="DefaultParagraphFont"/>
    <w:uiPriority w:val="99"/>
    <w:rsid w:val="00C444E8"/>
    <w:rPr>
      <w:rFonts w:cs="Times New Roman"/>
    </w:rPr>
  </w:style>
</w:styles>
</file>

<file path=word/webSettings.xml><?xml version="1.0" encoding="utf-8"?>
<w:webSettings xmlns:r="http://schemas.openxmlformats.org/officeDocument/2006/relationships" xmlns:w="http://schemas.openxmlformats.org/wordprocessingml/2006/main">
  <w:divs>
    <w:div w:id="987200183">
      <w:marLeft w:val="0"/>
      <w:marRight w:val="0"/>
      <w:marTop w:val="0"/>
      <w:marBottom w:val="0"/>
      <w:divBdr>
        <w:top w:val="none" w:sz="0" w:space="0" w:color="auto"/>
        <w:left w:val="none" w:sz="0" w:space="0" w:color="auto"/>
        <w:bottom w:val="none" w:sz="0" w:space="0" w:color="auto"/>
        <w:right w:val="none" w:sz="0" w:space="0" w:color="auto"/>
      </w:divBdr>
    </w:div>
    <w:div w:id="987200185">
      <w:marLeft w:val="0"/>
      <w:marRight w:val="0"/>
      <w:marTop w:val="0"/>
      <w:marBottom w:val="0"/>
      <w:divBdr>
        <w:top w:val="none" w:sz="0" w:space="0" w:color="auto"/>
        <w:left w:val="none" w:sz="0" w:space="0" w:color="auto"/>
        <w:bottom w:val="none" w:sz="0" w:space="0" w:color="auto"/>
        <w:right w:val="none" w:sz="0" w:space="0" w:color="auto"/>
      </w:divBdr>
      <w:divsChild>
        <w:div w:id="987200187">
          <w:marLeft w:val="547"/>
          <w:marRight w:val="0"/>
          <w:marTop w:val="115"/>
          <w:marBottom w:val="0"/>
          <w:divBdr>
            <w:top w:val="none" w:sz="0" w:space="0" w:color="auto"/>
            <w:left w:val="none" w:sz="0" w:space="0" w:color="auto"/>
            <w:bottom w:val="none" w:sz="0" w:space="0" w:color="auto"/>
            <w:right w:val="none" w:sz="0" w:space="0" w:color="auto"/>
          </w:divBdr>
        </w:div>
        <w:div w:id="987200188">
          <w:marLeft w:val="547"/>
          <w:marRight w:val="0"/>
          <w:marTop w:val="115"/>
          <w:marBottom w:val="0"/>
          <w:divBdr>
            <w:top w:val="none" w:sz="0" w:space="0" w:color="auto"/>
            <w:left w:val="none" w:sz="0" w:space="0" w:color="auto"/>
            <w:bottom w:val="none" w:sz="0" w:space="0" w:color="auto"/>
            <w:right w:val="none" w:sz="0" w:space="0" w:color="auto"/>
          </w:divBdr>
        </w:div>
      </w:divsChild>
    </w:div>
    <w:div w:id="987200186">
      <w:marLeft w:val="0"/>
      <w:marRight w:val="0"/>
      <w:marTop w:val="0"/>
      <w:marBottom w:val="0"/>
      <w:divBdr>
        <w:top w:val="none" w:sz="0" w:space="0" w:color="auto"/>
        <w:left w:val="none" w:sz="0" w:space="0" w:color="auto"/>
        <w:bottom w:val="none" w:sz="0" w:space="0" w:color="auto"/>
        <w:right w:val="none" w:sz="0" w:space="0" w:color="auto"/>
      </w:divBdr>
      <w:divsChild>
        <w:div w:id="987200184">
          <w:marLeft w:val="461"/>
          <w:marRight w:val="0"/>
          <w:marTop w:val="0"/>
          <w:marBottom w:val="0"/>
          <w:divBdr>
            <w:top w:val="none" w:sz="0" w:space="0" w:color="auto"/>
            <w:left w:val="none" w:sz="0" w:space="0" w:color="auto"/>
            <w:bottom w:val="none" w:sz="0" w:space="0" w:color="auto"/>
            <w:right w:val="none" w:sz="0" w:space="0" w:color="auto"/>
          </w:divBdr>
        </w:div>
      </w:divsChild>
    </w:div>
    <w:div w:id="987200199">
      <w:marLeft w:val="0"/>
      <w:marRight w:val="0"/>
      <w:marTop w:val="0"/>
      <w:marBottom w:val="0"/>
      <w:divBdr>
        <w:top w:val="none" w:sz="0" w:space="0" w:color="auto"/>
        <w:left w:val="none" w:sz="0" w:space="0" w:color="auto"/>
        <w:bottom w:val="none" w:sz="0" w:space="0" w:color="auto"/>
        <w:right w:val="none" w:sz="0" w:space="0" w:color="auto"/>
      </w:divBdr>
      <w:divsChild>
        <w:div w:id="987200196">
          <w:marLeft w:val="0"/>
          <w:marRight w:val="0"/>
          <w:marTop w:val="0"/>
          <w:marBottom w:val="0"/>
          <w:divBdr>
            <w:top w:val="none" w:sz="0" w:space="0" w:color="auto"/>
            <w:left w:val="none" w:sz="0" w:space="0" w:color="auto"/>
            <w:bottom w:val="none" w:sz="0" w:space="0" w:color="auto"/>
            <w:right w:val="none" w:sz="0" w:space="0" w:color="auto"/>
          </w:divBdr>
          <w:divsChild>
            <w:div w:id="987200189">
              <w:marLeft w:val="0"/>
              <w:marRight w:val="0"/>
              <w:marTop w:val="0"/>
              <w:marBottom w:val="0"/>
              <w:divBdr>
                <w:top w:val="none" w:sz="0" w:space="0" w:color="auto"/>
                <w:left w:val="none" w:sz="0" w:space="0" w:color="auto"/>
                <w:bottom w:val="none" w:sz="0" w:space="0" w:color="auto"/>
                <w:right w:val="none" w:sz="0" w:space="0" w:color="auto"/>
              </w:divBdr>
            </w:div>
            <w:div w:id="987200190">
              <w:marLeft w:val="0"/>
              <w:marRight w:val="0"/>
              <w:marTop w:val="0"/>
              <w:marBottom w:val="0"/>
              <w:divBdr>
                <w:top w:val="none" w:sz="0" w:space="0" w:color="auto"/>
                <w:left w:val="none" w:sz="0" w:space="0" w:color="auto"/>
                <w:bottom w:val="none" w:sz="0" w:space="0" w:color="auto"/>
                <w:right w:val="none" w:sz="0" w:space="0" w:color="auto"/>
              </w:divBdr>
            </w:div>
            <w:div w:id="987200191">
              <w:marLeft w:val="0"/>
              <w:marRight w:val="0"/>
              <w:marTop w:val="0"/>
              <w:marBottom w:val="0"/>
              <w:divBdr>
                <w:top w:val="none" w:sz="0" w:space="0" w:color="auto"/>
                <w:left w:val="none" w:sz="0" w:space="0" w:color="auto"/>
                <w:bottom w:val="none" w:sz="0" w:space="0" w:color="auto"/>
                <w:right w:val="none" w:sz="0" w:space="0" w:color="auto"/>
              </w:divBdr>
            </w:div>
            <w:div w:id="987200192">
              <w:marLeft w:val="0"/>
              <w:marRight w:val="0"/>
              <w:marTop w:val="0"/>
              <w:marBottom w:val="0"/>
              <w:divBdr>
                <w:top w:val="none" w:sz="0" w:space="0" w:color="auto"/>
                <w:left w:val="none" w:sz="0" w:space="0" w:color="auto"/>
                <w:bottom w:val="none" w:sz="0" w:space="0" w:color="auto"/>
                <w:right w:val="none" w:sz="0" w:space="0" w:color="auto"/>
              </w:divBdr>
            </w:div>
            <w:div w:id="987200193">
              <w:marLeft w:val="0"/>
              <w:marRight w:val="0"/>
              <w:marTop w:val="0"/>
              <w:marBottom w:val="0"/>
              <w:divBdr>
                <w:top w:val="none" w:sz="0" w:space="0" w:color="auto"/>
                <w:left w:val="none" w:sz="0" w:space="0" w:color="auto"/>
                <w:bottom w:val="none" w:sz="0" w:space="0" w:color="auto"/>
                <w:right w:val="none" w:sz="0" w:space="0" w:color="auto"/>
              </w:divBdr>
            </w:div>
            <w:div w:id="987200194">
              <w:marLeft w:val="0"/>
              <w:marRight w:val="0"/>
              <w:marTop w:val="0"/>
              <w:marBottom w:val="0"/>
              <w:divBdr>
                <w:top w:val="none" w:sz="0" w:space="0" w:color="auto"/>
                <w:left w:val="none" w:sz="0" w:space="0" w:color="auto"/>
                <w:bottom w:val="none" w:sz="0" w:space="0" w:color="auto"/>
                <w:right w:val="none" w:sz="0" w:space="0" w:color="auto"/>
              </w:divBdr>
            </w:div>
            <w:div w:id="987200195">
              <w:marLeft w:val="0"/>
              <w:marRight w:val="0"/>
              <w:marTop w:val="0"/>
              <w:marBottom w:val="0"/>
              <w:divBdr>
                <w:top w:val="none" w:sz="0" w:space="0" w:color="auto"/>
                <w:left w:val="none" w:sz="0" w:space="0" w:color="auto"/>
                <w:bottom w:val="none" w:sz="0" w:space="0" w:color="auto"/>
                <w:right w:val="none" w:sz="0" w:space="0" w:color="auto"/>
              </w:divBdr>
            </w:div>
            <w:div w:id="987200197">
              <w:marLeft w:val="0"/>
              <w:marRight w:val="0"/>
              <w:marTop w:val="0"/>
              <w:marBottom w:val="0"/>
              <w:divBdr>
                <w:top w:val="none" w:sz="0" w:space="0" w:color="auto"/>
                <w:left w:val="none" w:sz="0" w:space="0" w:color="auto"/>
                <w:bottom w:val="none" w:sz="0" w:space="0" w:color="auto"/>
                <w:right w:val="none" w:sz="0" w:space="0" w:color="auto"/>
              </w:divBdr>
            </w:div>
            <w:div w:id="9872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206">
      <w:marLeft w:val="0"/>
      <w:marRight w:val="0"/>
      <w:marTop w:val="0"/>
      <w:marBottom w:val="0"/>
      <w:divBdr>
        <w:top w:val="none" w:sz="0" w:space="0" w:color="auto"/>
        <w:left w:val="none" w:sz="0" w:space="0" w:color="auto"/>
        <w:bottom w:val="none" w:sz="0" w:space="0" w:color="auto"/>
        <w:right w:val="none" w:sz="0" w:space="0" w:color="auto"/>
      </w:divBdr>
      <w:divsChild>
        <w:div w:id="987200203">
          <w:marLeft w:val="0"/>
          <w:marRight w:val="0"/>
          <w:marTop w:val="0"/>
          <w:marBottom w:val="0"/>
          <w:divBdr>
            <w:top w:val="none" w:sz="0" w:space="0" w:color="auto"/>
            <w:left w:val="none" w:sz="0" w:space="0" w:color="auto"/>
            <w:bottom w:val="none" w:sz="0" w:space="0" w:color="auto"/>
            <w:right w:val="none" w:sz="0" w:space="0" w:color="auto"/>
          </w:divBdr>
          <w:divsChild>
            <w:div w:id="987200200">
              <w:marLeft w:val="0"/>
              <w:marRight w:val="0"/>
              <w:marTop w:val="0"/>
              <w:marBottom w:val="0"/>
              <w:divBdr>
                <w:top w:val="none" w:sz="0" w:space="0" w:color="auto"/>
                <w:left w:val="none" w:sz="0" w:space="0" w:color="auto"/>
                <w:bottom w:val="none" w:sz="0" w:space="0" w:color="auto"/>
                <w:right w:val="none" w:sz="0" w:space="0" w:color="auto"/>
              </w:divBdr>
            </w:div>
            <w:div w:id="987200202">
              <w:marLeft w:val="0"/>
              <w:marRight w:val="0"/>
              <w:marTop w:val="0"/>
              <w:marBottom w:val="0"/>
              <w:divBdr>
                <w:top w:val="none" w:sz="0" w:space="0" w:color="auto"/>
                <w:left w:val="none" w:sz="0" w:space="0" w:color="auto"/>
                <w:bottom w:val="none" w:sz="0" w:space="0" w:color="auto"/>
                <w:right w:val="none" w:sz="0" w:space="0" w:color="auto"/>
              </w:divBdr>
            </w:div>
            <w:div w:id="987200205">
              <w:marLeft w:val="0"/>
              <w:marRight w:val="0"/>
              <w:marTop w:val="0"/>
              <w:marBottom w:val="0"/>
              <w:divBdr>
                <w:top w:val="none" w:sz="0" w:space="0" w:color="auto"/>
                <w:left w:val="none" w:sz="0" w:space="0" w:color="auto"/>
                <w:bottom w:val="none" w:sz="0" w:space="0" w:color="auto"/>
                <w:right w:val="none" w:sz="0" w:space="0" w:color="auto"/>
              </w:divBdr>
            </w:div>
            <w:div w:id="987200209">
              <w:marLeft w:val="0"/>
              <w:marRight w:val="0"/>
              <w:marTop w:val="0"/>
              <w:marBottom w:val="0"/>
              <w:divBdr>
                <w:top w:val="none" w:sz="0" w:space="0" w:color="auto"/>
                <w:left w:val="none" w:sz="0" w:space="0" w:color="auto"/>
                <w:bottom w:val="none" w:sz="0" w:space="0" w:color="auto"/>
                <w:right w:val="none" w:sz="0" w:space="0" w:color="auto"/>
              </w:divBdr>
            </w:div>
            <w:div w:id="987200215">
              <w:marLeft w:val="0"/>
              <w:marRight w:val="0"/>
              <w:marTop w:val="0"/>
              <w:marBottom w:val="0"/>
              <w:divBdr>
                <w:top w:val="none" w:sz="0" w:space="0" w:color="auto"/>
                <w:left w:val="none" w:sz="0" w:space="0" w:color="auto"/>
                <w:bottom w:val="none" w:sz="0" w:space="0" w:color="auto"/>
                <w:right w:val="none" w:sz="0" w:space="0" w:color="auto"/>
              </w:divBdr>
            </w:div>
            <w:div w:id="987200216">
              <w:marLeft w:val="0"/>
              <w:marRight w:val="0"/>
              <w:marTop w:val="0"/>
              <w:marBottom w:val="0"/>
              <w:divBdr>
                <w:top w:val="none" w:sz="0" w:space="0" w:color="auto"/>
                <w:left w:val="none" w:sz="0" w:space="0" w:color="auto"/>
                <w:bottom w:val="none" w:sz="0" w:space="0" w:color="auto"/>
                <w:right w:val="none" w:sz="0" w:space="0" w:color="auto"/>
              </w:divBdr>
            </w:div>
            <w:div w:id="987200217">
              <w:marLeft w:val="0"/>
              <w:marRight w:val="0"/>
              <w:marTop w:val="0"/>
              <w:marBottom w:val="0"/>
              <w:divBdr>
                <w:top w:val="none" w:sz="0" w:space="0" w:color="auto"/>
                <w:left w:val="none" w:sz="0" w:space="0" w:color="auto"/>
                <w:bottom w:val="none" w:sz="0" w:space="0" w:color="auto"/>
                <w:right w:val="none" w:sz="0" w:space="0" w:color="auto"/>
              </w:divBdr>
            </w:div>
            <w:div w:id="987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207">
      <w:marLeft w:val="0"/>
      <w:marRight w:val="0"/>
      <w:marTop w:val="0"/>
      <w:marBottom w:val="0"/>
      <w:divBdr>
        <w:top w:val="none" w:sz="0" w:space="0" w:color="auto"/>
        <w:left w:val="none" w:sz="0" w:space="0" w:color="auto"/>
        <w:bottom w:val="none" w:sz="0" w:space="0" w:color="auto"/>
        <w:right w:val="none" w:sz="0" w:space="0" w:color="auto"/>
      </w:divBdr>
      <w:divsChild>
        <w:div w:id="987200211">
          <w:marLeft w:val="0"/>
          <w:marRight w:val="0"/>
          <w:marTop w:val="0"/>
          <w:marBottom w:val="0"/>
          <w:divBdr>
            <w:top w:val="none" w:sz="0" w:space="0" w:color="auto"/>
            <w:left w:val="none" w:sz="0" w:space="0" w:color="auto"/>
            <w:bottom w:val="none" w:sz="0" w:space="0" w:color="auto"/>
            <w:right w:val="none" w:sz="0" w:space="0" w:color="auto"/>
          </w:divBdr>
          <w:divsChild>
            <w:div w:id="987200201">
              <w:marLeft w:val="0"/>
              <w:marRight w:val="0"/>
              <w:marTop w:val="0"/>
              <w:marBottom w:val="0"/>
              <w:divBdr>
                <w:top w:val="none" w:sz="0" w:space="0" w:color="auto"/>
                <w:left w:val="none" w:sz="0" w:space="0" w:color="auto"/>
                <w:bottom w:val="none" w:sz="0" w:space="0" w:color="auto"/>
                <w:right w:val="none" w:sz="0" w:space="0" w:color="auto"/>
              </w:divBdr>
            </w:div>
            <w:div w:id="987200204">
              <w:marLeft w:val="0"/>
              <w:marRight w:val="0"/>
              <w:marTop w:val="0"/>
              <w:marBottom w:val="0"/>
              <w:divBdr>
                <w:top w:val="none" w:sz="0" w:space="0" w:color="auto"/>
                <w:left w:val="none" w:sz="0" w:space="0" w:color="auto"/>
                <w:bottom w:val="none" w:sz="0" w:space="0" w:color="auto"/>
                <w:right w:val="none" w:sz="0" w:space="0" w:color="auto"/>
              </w:divBdr>
            </w:div>
            <w:div w:id="987200208">
              <w:marLeft w:val="0"/>
              <w:marRight w:val="0"/>
              <w:marTop w:val="0"/>
              <w:marBottom w:val="0"/>
              <w:divBdr>
                <w:top w:val="none" w:sz="0" w:space="0" w:color="auto"/>
                <w:left w:val="none" w:sz="0" w:space="0" w:color="auto"/>
                <w:bottom w:val="none" w:sz="0" w:space="0" w:color="auto"/>
                <w:right w:val="none" w:sz="0" w:space="0" w:color="auto"/>
              </w:divBdr>
            </w:div>
            <w:div w:id="987200210">
              <w:marLeft w:val="0"/>
              <w:marRight w:val="0"/>
              <w:marTop w:val="0"/>
              <w:marBottom w:val="0"/>
              <w:divBdr>
                <w:top w:val="none" w:sz="0" w:space="0" w:color="auto"/>
                <w:left w:val="none" w:sz="0" w:space="0" w:color="auto"/>
                <w:bottom w:val="none" w:sz="0" w:space="0" w:color="auto"/>
                <w:right w:val="none" w:sz="0" w:space="0" w:color="auto"/>
              </w:divBdr>
            </w:div>
            <w:div w:id="987200212">
              <w:marLeft w:val="0"/>
              <w:marRight w:val="0"/>
              <w:marTop w:val="0"/>
              <w:marBottom w:val="0"/>
              <w:divBdr>
                <w:top w:val="none" w:sz="0" w:space="0" w:color="auto"/>
                <w:left w:val="none" w:sz="0" w:space="0" w:color="auto"/>
                <w:bottom w:val="none" w:sz="0" w:space="0" w:color="auto"/>
                <w:right w:val="none" w:sz="0" w:space="0" w:color="auto"/>
              </w:divBdr>
            </w:div>
            <w:div w:id="987200213">
              <w:marLeft w:val="0"/>
              <w:marRight w:val="0"/>
              <w:marTop w:val="0"/>
              <w:marBottom w:val="0"/>
              <w:divBdr>
                <w:top w:val="none" w:sz="0" w:space="0" w:color="auto"/>
                <w:left w:val="none" w:sz="0" w:space="0" w:color="auto"/>
                <w:bottom w:val="none" w:sz="0" w:space="0" w:color="auto"/>
                <w:right w:val="none" w:sz="0" w:space="0" w:color="auto"/>
              </w:divBdr>
            </w:div>
            <w:div w:id="987200214">
              <w:marLeft w:val="0"/>
              <w:marRight w:val="0"/>
              <w:marTop w:val="0"/>
              <w:marBottom w:val="0"/>
              <w:divBdr>
                <w:top w:val="none" w:sz="0" w:space="0" w:color="auto"/>
                <w:left w:val="none" w:sz="0" w:space="0" w:color="auto"/>
                <w:bottom w:val="none" w:sz="0" w:space="0" w:color="auto"/>
                <w:right w:val="none" w:sz="0" w:space="0" w:color="auto"/>
              </w:divBdr>
            </w:div>
            <w:div w:id="987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220">
      <w:marLeft w:val="0"/>
      <w:marRight w:val="0"/>
      <w:marTop w:val="0"/>
      <w:marBottom w:val="0"/>
      <w:divBdr>
        <w:top w:val="none" w:sz="0" w:space="0" w:color="auto"/>
        <w:left w:val="none" w:sz="0" w:space="0" w:color="auto"/>
        <w:bottom w:val="none" w:sz="0" w:space="0" w:color="auto"/>
        <w:right w:val="none" w:sz="0" w:space="0" w:color="auto"/>
      </w:divBdr>
      <w:divsChild>
        <w:div w:id="987200227">
          <w:marLeft w:val="0"/>
          <w:marRight w:val="0"/>
          <w:marTop w:val="0"/>
          <w:marBottom w:val="0"/>
          <w:divBdr>
            <w:top w:val="none" w:sz="0" w:space="0" w:color="auto"/>
            <w:left w:val="none" w:sz="0" w:space="0" w:color="auto"/>
            <w:bottom w:val="none" w:sz="0" w:space="0" w:color="auto"/>
            <w:right w:val="none" w:sz="0" w:space="0" w:color="auto"/>
          </w:divBdr>
          <w:divsChild>
            <w:div w:id="9872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223">
      <w:marLeft w:val="0"/>
      <w:marRight w:val="0"/>
      <w:marTop w:val="0"/>
      <w:marBottom w:val="0"/>
      <w:divBdr>
        <w:top w:val="none" w:sz="0" w:space="0" w:color="auto"/>
        <w:left w:val="none" w:sz="0" w:space="0" w:color="auto"/>
        <w:bottom w:val="none" w:sz="0" w:space="0" w:color="auto"/>
        <w:right w:val="none" w:sz="0" w:space="0" w:color="auto"/>
      </w:divBdr>
      <w:divsChild>
        <w:div w:id="987200224">
          <w:marLeft w:val="0"/>
          <w:marRight w:val="0"/>
          <w:marTop w:val="0"/>
          <w:marBottom w:val="0"/>
          <w:divBdr>
            <w:top w:val="none" w:sz="0" w:space="0" w:color="auto"/>
            <w:left w:val="none" w:sz="0" w:space="0" w:color="auto"/>
            <w:bottom w:val="none" w:sz="0" w:space="0" w:color="auto"/>
            <w:right w:val="none" w:sz="0" w:space="0" w:color="auto"/>
          </w:divBdr>
          <w:divsChild>
            <w:div w:id="9872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226">
      <w:marLeft w:val="0"/>
      <w:marRight w:val="0"/>
      <w:marTop w:val="0"/>
      <w:marBottom w:val="0"/>
      <w:divBdr>
        <w:top w:val="none" w:sz="0" w:space="0" w:color="auto"/>
        <w:left w:val="none" w:sz="0" w:space="0" w:color="auto"/>
        <w:bottom w:val="none" w:sz="0" w:space="0" w:color="auto"/>
        <w:right w:val="none" w:sz="0" w:space="0" w:color="auto"/>
      </w:divBdr>
      <w:divsChild>
        <w:div w:id="987200225">
          <w:marLeft w:val="0"/>
          <w:marRight w:val="0"/>
          <w:marTop w:val="0"/>
          <w:marBottom w:val="0"/>
          <w:divBdr>
            <w:top w:val="none" w:sz="0" w:space="0" w:color="auto"/>
            <w:left w:val="none" w:sz="0" w:space="0" w:color="auto"/>
            <w:bottom w:val="none" w:sz="0" w:space="0" w:color="auto"/>
            <w:right w:val="none" w:sz="0" w:space="0" w:color="auto"/>
          </w:divBdr>
        </w:div>
      </w:divsChild>
    </w:div>
    <w:div w:id="987200230">
      <w:marLeft w:val="0"/>
      <w:marRight w:val="0"/>
      <w:marTop w:val="0"/>
      <w:marBottom w:val="0"/>
      <w:divBdr>
        <w:top w:val="none" w:sz="0" w:space="0" w:color="auto"/>
        <w:left w:val="none" w:sz="0" w:space="0" w:color="auto"/>
        <w:bottom w:val="none" w:sz="0" w:space="0" w:color="auto"/>
        <w:right w:val="none" w:sz="0" w:space="0" w:color="auto"/>
      </w:divBdr>
      <w:divsChild>
        <w:div w:id="987200228">
          <w:marLeft w:val="0"/>
          <w:marRight w:val="0"/>
          <w:marTop w:val="0"/>
          <w:marBottom w:val="0"/>
          <w:divBdr>
            <w:top w:val="none" w:sz="0" w:space="0" w:color="auto"/>
            <w:left w:val="none" w:sz="0" w:space="0" w:color="auto"/>
            <w:bottom w:val="none" w:sz="0" w:space="0" w:color="auto"/>
            <w:right w:val="none" w:sz="0" w:space="0" w:color="auto"/>
          </w:divBdr>
          <w:divsChild>
            <w:div w:id="987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tionary.org/wiki/%D1%80%D0%B0%D1%81%D0%BF%D0%BE%D0%B7%D0%BD%D0%B0%D1%82%D1%8C" TargetMode="External"/><Relationship Id="rId13" Type="http://schemas.openxmlformats.org/officeDocument/2006/relationships/hyperlink" Target="http://tolkslovar.ru/p15022.html" TargetMode="External"/><Relationship Id="rId3" Type="http://schemas.openxmlformats.org/officeDocument/2006/relationships/settings" Target="settings.xml"/><Relationship Id="rId7" Type="http://schemas.openxmlformats.org/officeDocument/2006/relationships/hyperlink" Target="https://ru.wiktionary.org/wiki/%D0%BF%D0%BE%D1%87%D1%83%D0%B2%D1%81%D1%82%D0%B2%D0%BE%D0%B2%D0%B0%D1%82%D1%8C" TargetMode="External"/><Relationship Id="rId12" Type="http://schemas.openxmlformats.org/officeDocument/2006/relationships/hyperlink" Target="http://tolkslovar.ru/s886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w-to-all.com/%D0%B7%D0%BD%D0%B0%D1%87%D0%B5%D0%BD%D0%B8%D0%B5:%D0%B0%D1%8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u.wiktionary.org/wiki/%D0%BE%D1%89%D1%83%D1%82%D0%B8%D1%82%D1%8C" TargetMode="External"/><Relationship Id="rId4" Type="http://schemas.openxmlformats.org/officeDocument/2006/relationships/webSettings" Target="webSettings.xml"/><Relationship Id="rId9" Type="http://schemas.openxmlformats.org/officeDocument/2006/relationships/hyperlink" Target="https://ru.wiktionary.org/wiki/%D1%87%D1%83%D1%82%D1%8C%D1%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1110</TotalTime>
  <Pages>9</Pages>
  <Words>3022</Words>
  <Characters>17226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84</cp:revision>
  <cp:lastPrinted>2016-10-12T17:31:00Z</cp:lastPrinted>
  <dcterms:created xsi:type="dcterms:W3CDTF">2015-04-05T10:40:00Z</dcterms:created>
  <dcterms:modified xsi:type="dcterms:W3CDTF">2016-10-17T13:43:00Z</dcterms:modified>
</cp:coreProperties>
</file>